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1B" w:rsidRDefault="00EB3BEC" w:rsidP="001E191B">
      <w:pPr>
        <w:pStyle w:val="Titre"/>
        <w:pBdr>
          <w:bottom w:val="single" w:sz="8" w:space="6" w:color="4F81BD" w:themeColor="accent1"/>
        </w:pBdr>
        <w:jc w:val="left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C1B2CCB" wp14:editId="29922184">
            <wp:simplePos x="0" y="0"/>
            <wp:positionH relativeFrom="column">
              <wp:posOffset>1029001</wp:posOffset>
            </wp:positionH>
            <wp:positionV relativeFrom="paragraph">
              <wp:align>top</wp:align>
            </wp:positionV>
            <wp:extent cx="3933825" cy="14097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GONBOA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191B">
        <w:br w:type="textWrapping" w:clear="all"/>
      </w:r>
    </w:p>
    <w:p w:rsidR="001E191B" w:rsidRDefault="001E191B" w:rsidP="001E191B"/>
    <w:p w:rsidR="00556B5C" w:rsidRDefault="001E191B" w:rsidP="001E191B">
      <w:pPr>
        <w:tabs>
          <w:tab w:val="left" w:pos="4184"/>
        </w:tabs>
        <w:jc w:val="center"/>
        <w:rPr>
          <w:b/>
          <w:sz w:val="32"/>
        </w:rPr>
      </w:pPr>
      <w:r w:rsidRPr="00FC25BE">
        <w:rPr>
          <w:b/>
          <w:sz w:val="32"/>
        </w:rPr>
        <w:t xml:space="preserve">Complément d’information concernant </w:t>
      </w:r>
      <w:r w:rsidR="0003503A">
        <w:rPr>
          <w:b/>
          <w:sz w:val="32"/>
        </w:rPr>
        <w:t xml:space="preserve">la participation financière pour les actions de </w:t>
      </w:r>
      <w:r w:rsidRPr="00FC25BE">
        <w:rPr>
          <w:b/>
          <w:sz w:val="32"/>
        </w:rPr>
        <w:t>l’équipe de France de Dragon Boat</w:t>
      </w:r>
      <w:r w:rsidR="00C9016C" w:rsidRPr="00FC25BE">
        <w:rPr>
          <w:b/>
          <w:sz w:val="32"/>
        </w:rPr>
        <w:t xml:space="preserve"> pour l’année 2019</w:t>
      </w:r>
    </w:p>
    <w:p w:rsidR="00FC25BE" w:rsidRPr="00FC25BE" w:rsidRDefault="00FC25BE" w:rsidP="001E191B">
      <w:pPr>
        <w:tabs>
          <w:tab w:val="left" w:pos="4184"/>
        </w:tabs>
        <w:jc w:val="center"/>
        <w:rPr>
          <w:b/>
          <w:sz w:val="32"/>
        </w:rPr>
      </w:pPr>
    </w:p>
    <w:p w:rsidR="001E191B" w:rsidRDefault="0003503A" w:rsidP="001E191B">
      <w:pPr>
        <w:tabs>
          <w:tab w:val="left" w:pos="4184"/>
        </w:tabs>
        <w:jc w:val="left"/>
      </w:pPr>
      <w:r>
        <w:t>Rappel des actions de l’équipe de France pour l’année 2019</w:t>
      </w:r>
    </w:p>
    <w:p w:rsidR="00C633BC" w:rsidRDefault="00C633BC" w:rsidP="001E191B">
      <w:pPr>
        <w:tabs>
          <w:tab w:val="left" w:pos="4184"/>
        </w:tabs>
        <w:jc w:val="left"/>
      </w:pPr>
    </w:p>
    <w:p w:rsidR="0003503A" w:rsidRDefault="0003503A" w:rsidP="00C633BC">
      <w:pPr>
        <w:pStyle w:val="Paragraphedeliste"/>
        <w:numPr>
          <w:ilvl w:val="0"/>
          <w:numId w:val="40"/>
        </w:numPr>
        <w:tabs>
          <w:tab w:val="left" w:pos="1134"/>
          <w:tab w:val="left" w:pos="4184"/>
        </w:tabs>
        <w:jc w:val="left"/>
      </w:pPr>
      <w:r>
        <w:t xml:space="preserve">Le Championnat d’Europe des nations ICF </w:t>
      </w:r>
    </w:p>
    <w:p w:rsidR="0003503A" w:rsidRDefault="0003503A" w:rsidP="0003503A">
      <w:pPr>
        <w:tabs>
          <w:tab w:val="left" w:pos="1134"/>
          <w:tab w:val="left" w:pos="2268"/>
          <w:tab w:val="left" w:pos="4184"/>
        </w:tabs>
        <w:jc w:val="left"/>
      </w:pPr>
      <w:r>
        <w:tab/>
      </w:r>
      <w:r>
        <w:tab/>
        <w:t>Date : du lundi 15 au dimanche 21 juillet 2019</w:t>
      </w:r>
    </w:p>
    <w:p w:rsidR="0003503A" w:rsidRDefault="0003503A" w:rsidP="0003503A">
      <w:pPr>
        <w:tabs>
          <w:tab w:val="left" w:pos="1134"/>
          <w:tab w:val="left" w:pos="2268"/>
          <w:tab w:val="left" w:pos="4184"/>
        </w:tabs>
        <w:jc w:val="left"/>
      </w:pPr>
      <w:r>
        <w:tab/>
      </w:r>
      <w:r>
        <w:tab/>
        <w:t xml:space="preserve">Lieu : MOSCOU (RUS) </w:t>
      </w:r>
    </w:p>
    <w:p w:rsidR="0003503A" w:rsidRDefault="0003503A" w:rsidP="0003503A">
      <w:pPr>
        <w:tabs>
          <w:tab w:val="left" w:pos="1134"/>
          <w:tab w:val="left" w:pos="2268"/>
          <w:tab w:val="left" w:pos="4184"/>
        </w:tabs>
        <w:jc w:val="left"/>
      </w:pPr>
      <w:r>
        <w:tab/>
      </w:r>
      <w:r>
        <w:tab/>
        <w:t>Participation financière </w:t>
      </w:r>
      <w:r w:rsidR="00C633BC">
        <w:t xml:space="preserve">par athlète </w:t>
      </w:r>
      <w:r>
        <w:t>: environ 1 200 €</w:t>
      </w:r>
      <w:r w:rsidR="00C633BC">
        <w:t xml:space="preserve"> (transport de Paris / Moscou et de Moscou / Paris, hébergement, restauration, accès au site de compétition, navettes hôtel / bassin de course, tenue de course et tenue protocolaire).</w:t>
      </w:r>
    </w:p>
    <w:p w:rsidR="00C633BC" w:rsidRDefault="00C633BC" w:rsidP="0003503A">
      <w:pPr>
        <w:tabs>
          <w:tab w:val="left" w:pos="1134"/>
          <w:tab w:val="left" w:pos="2268"/>
          <w:tab w:val="left" w:pos="4184"/>
        </w:tabs>
        <w:jc w:val="left"/>
      </w:pPr>
    </w:p>
    <w:p w:rsidR="0003503A" w:rsidRDefault="0003503A" w:rsidP="00C633BC">
      <w:pPr>
        <w:pStyle w:val="Paragraphedeliste"/>
        <w:numPr>
          <w:ilvl w:val="0"/>
          <w:numId w:val="40"/>
        </w:numPr>
        <w:tabs>
          <w:tab w:val="left" w:pos="1134"/>
          <w:tab w:val="left" w:pos="2268"/>
          <w:tab w:val="left" w:pos="4184"/>
        </w:tabs>
        <w:jc w:val="left"/>
      </w:pPr>
      <w:r>
        <w:t>Le Championnat du Monde des nations IDBF</w:t>
      </w:r>
    </w:p>
    <w:p w:rsidR="0003503A" w:rsidRDefault="0003503A" w:rsidP="0003503A">
      <w:pPr>
        <w:tabs>
          <w:tab w:val="left" w:pos="1134"/>
          <w:tab w:val="left" w:pos="2268"/>
          <w:tab w:val="left" w:pos="4184"/>
        </w:tabs>
        <w:jc w:val="left"/>
      </w:pPr>
      <w:r>
        <w:tab/>
      </w:r>
      <w:r>
        <w:tab/>
        <w:t xml:space="preserve">Date : du 18 </w:t>
      </w:r>
      <w:r w:rsidR="00C633BC">
        <w:t>au lundi 26 août 2019</w:t>
      </w:r>
    </w:p>
    <w:p w:rsidR="00C83772" w:rsidRDefault="00C83772" w:rsidP="0003503A">
      <w:pPr>
        <w:tabs>
          <w:tab w:val="left" w:pos="1134"/>
          <w:tab w:val="left" w:pos="2268"/>
          <w:tab w:val="left" w:pos="4184"/>
        </w:tabs>
        <w:jc w:val="left"/>
      </w:pPr>
      <w:r>
        <w:tab/>
      </w:r>
      <w:r>
        <w:tab/>
        <w:t>Lieu : PATTAYA (THAI)</w:t>
      </w:r>
      <w:bookmarkStart w:id="0" w:name="_GoBack"/>
      <w:bookmarkEnd w:id="0"/>
    </w:p>
    <w:p w:rsidR="00C83772" w:rsidRDefault="00C633BC" w:rsidP="00C83772">
      <w:pPr>
        <w:tabs>
          <w:tab w:val="left" w:pos="1134"/>
          <w:tab w:val="left" w:pos="2268"/>
          <w:tab w:val="left" w:pos="4184"/>
        </w:tabs>
        <w:jc w:val="left"/>
      </w:pPr>
      <w:r>
        <w:tab/>
      </w:r>
      <w:r>
        <w:tab/>
        <w:t>Participation financière </w:t>
      </w:r>
      <w:r>
        <w:t>par athlète</w:t>
      </w:r>
      <w:r>
        <w:t>: environ 1 600 €</w:t>
      </w:r>
      <w:r w:rsidR="00C83772">
        <w:t xml:space="preserve"> </w:t>
      </w:r>
      <w:r w:rsidR="00C83772">
        <w:t>(transport de Paris</w:t>
      </w:r>
      <w:r w:rsidR="00C83772">
        <w:t xml:space="preserve"> / Pattaya</w:t>
      </w:r>
      <w:r w:rsidR="00C83772">
        <w:t xml:space="preserve"> et de </w:t>
      </w:r>
      <w:r w:rsidR="00C83772">
        <w:t>Pattaya</w:t>
      </w:r>
      <w:r w:rsidR="00C83772">
        <w:t xml:space="preserve"> / Paris, hébergement, restauration, accès au site de compétition, navettes hôtel / bassin de course, tenue de course et tenue protocolaire).</w:t>
      </w:r>
    </w:p>
    <w:p w:rsidR="00C633BC" w:rsidRDefault="00C633BC" w:rsidP="0003503A">
      <w:pPr>
        <w:tabs>
          <w:tab w:val="left" w:pos="1134"/>
          <w:tab w:val="left" w:pos="2268"/>
          <w:tab w:val="left" w:pos="4184"/>
        </w:tabs>
        <w:jc w:val="left"/>
      </w:pPr>
    </w:p>
    <w:p w:rsidR="00C633BC" w:rsidRDefault="00C633BC" w:rsidP="0003503A">
      <w:pPr>
        <w:tabs>
          <w:tab w:val="left" w:pos="1134"/>
          <w:tab w:val="left" w:pos="2268"/>
          <w:tab w:val="left" w:pos="4184"/>
        </w:tabs>
        <w:jc w:val="left"/>
      </w:pPr>
    </w:p>
    <w:p w:rsidR="00C633BC" w:rsidRDefault="00C633BC" w:rsidP="0003503A">
      <w:pPr>
        <w:tabs>
          <w:tab w:val="left" w:pos="1134"/>
          <w:tab w:val="left" w:pos="2268"/>
          <w:tab w:val="left" w:pos="4184"/>
        </w:tabs>
        <w:jc w:val="left"/>
      </w:pPr>
      <w:r>
        <w:t>Je vous rappelle que les inscriptions sont possibles sur le site internet fédéral jusqu’au 05 mai 2019  23h00. Seuls les responsables des clubs peuvent faire cette démarche.</w:t>
      </w:r>
    </w:p>
    <w:p w:rsidR="00C402B4" w:rsidRDefault="00C402B4" w:rsidP="001E191B">
      <w:pPr>
        <w:tabs>
          <w:tab w:val="left" w:pos="4184"/>
        </w:tabs>
        <w:jc w:val="left"/>
      </w:pPr>
    </w:p>
    <w:p w:rsidR="00C633BC" w:rsidRDefault="00C633BC" w:rsidP="001E191B">
      <w:pPr>
        <w:tabs>
          <w:tab w:val="left" w:pos="4184"/>
        </w:tabs>
        <w:jc w:val="left"/>
      </w:pPr>
    </w:p>
    <w:p w:rsidR="00C633BC" w:rsidRDefault="00C633BC" w:rsidP="001E191B">
      <w:pPr>
        <w:tabs>
          <w:tab w:val="left" w:pos="4184"/>
        </w:tabs>
        <w:jc w:val="left"/>
      </w:pPr>
    </w:p>
    <w:p w:rsidR="00C402B4" w:rsidRDefault="00C402B4" w:rsidP="001E191B">
      <w:pPr>
        <w:tabs>
          <w:tab w:val="left" w:pos="4184"/>
        </w:tabs>
        <w:jc w:val="left"/>
      </w:pPr>
      <w:r>
        <w:tab/>
      </w:r>
      <w:r>
        <w:tab/>
        <w:t>Pour la DTN</w:t>
      </w:r>
    </w:p>
    <w:p w:rsidR="00C402B4" w:rsidRDefault="00C402B4" w:rsidP="001E191B">
      <w:pPr>
        <w:tabs>
          <w:tab w:val="left" w:pos="4184"/>
        </w:tabs>
        <w:jc w:val="left"/>
      </w:pPr>
      <w:r>
        <w:tab/>
      </w:r>
      <w:r>
        <w:tab/>
        <w:t>Patrick MASSON</w:t>
      </w:r>
    </w:p>
    <w:p w:rsidR="00C402B4" w:rsidRPr="001E191B" w:rsidRDefault="00C402B4" w:rsidP="001E191B">
      <w:pPr>
        <w:tabs>
          <w:tab w:val="left" w:pos="4184"/>
        </w:tabs>
        <w:jc w:val="left"/>
      </w:pPr>
      <w:r>
        <w:tab/>
      </w:r>
      <w:r>
        <w:tab/>
        <w:t xml:space="preserve">Manager Dragon Boat </w:t>
      </w:r>
    </w:p>
    <w:sectPr w:rsidR="00C402B4" w:rsidRPr="001E191B" w:rsidSect="00904D53">
      <w:headerReference w:type="default" r:id="rId10"/>
      <w:footerReference w:type="default" r:id="rId11"/>
      <w:pgSz w:w="11906" w:h="16838"/>
      <w:pgMar w:top="1134" w:right="567" w:bottom="567" w:left="567" w:header="851" w:footer="10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42A" w:rsidRDefault="00D9142A" w:rsidP="003766F0">
      <w:r>
        <w:separator/>
      </w:r>
    </w:p>
    <w:p w:rsidR="00D9142A" w:rsidRDefault="00D9142A"/>
    <w:p w:rsidR="00D9142A" w:rsidRDefault="00D9142A" w:rsidP="00BD330A"/>
  </w:endnote>
  <w:endnote w:type="continuationSeparator" w:id="0">
    <w:p w:rsidR="00D9142A" w:rsidRDefault="00D9142A" w:rsidP="003766F0">
      <w:r>
        <w:continuationSeparator/>
      </w:r>
    </w:p>
    <w:p w:rsidR="00D9142A" w:rsidRDefault="00D9142A"/>
    <w:p w:rsidR="00D9142A" w:rsidRDefault="00D9142A" w:rsidP="00BD33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D72" w:rsidRPr="00A87532" w:rsidRDefault="005A6D72" w:rsidP="00A87532">
    <w:pPr>
      <w:pStyle w:val="Pieddepage"/>
      <w:jc w:val="center"/>
      <w:rPr>
        <w:sz w:val="14"/>
        <w:lang w:eastAsia="fr-FR"/>
      </w:rPr>
    </w:pPr>
    <w:r w:rsidRPr="004B6813">
      <w:rPr>
        <w:sz w:val="14"/>
        <w:lang w:eastAsia="fr-FR"/>
      </w:rPr>
      <w:t xml:space="preserve">FFCK  -  </w:t>
    </w:r>
    <w:r>
      <w:rPr>
        <w:sz w:val="14"/>
        <w:lang w:eastAsia="fr-FR"/>
      </w:rPr>
      <w:t>Règlement</w:t>
    </w:r>
    <w:r w:rsidRPr="004B6813">
      <w:rPr>
        <w:sz w:val="14"/>
        <w:lang w:eastAsia="fr-FR"/>
      </w:rPr>
      <w:t xml:space="preserve"> de sélection Équ</w:t>
    </w:r>
    <w:r>
      <w:rPr>
        <w:sz w:val="14"/>
        <w:lang w:eastAsia="fr-FR"/>
      </w:rPr>
      <w:t>ipe de France 201</w:t>
    </w:r>
    <w:r w:rsidR="00E25D10">
      <w:rPr>
        <w:sz w:val="14"/>
        <w:lang w:eastAsia="fr-FR"/>
      </w:rPr>
      <w:t>9</w:t>
    </w:r>
    <w:r>
      <w:rPr>
        <w:sz w:val="14"/>
        <w:lang w:eastAsia="fr-FR"/>
      </w:rPr>
      <w:t xml:space="preserve"> – </w:t>
    </w:r>
    <w:r w:rsidR="007E12E0">
      <w:rPr>
        <w:sz w:val="14"/>
        <w:lang w:eastAsia="fr-FR"/>
      </w:rPr>
      <w:t>Dragon-Boat</w:t>
    </w:r>
    <w:r w:rsidR="007E12E0">
      <w:rPr>
        <w:sz w:val="14"/>
        <w:lang w:eastAsia="fr-FR"/>
      </w:rPr>
      <w:tab/>
    </w:r>
    <w:r>
      <w:rPr>
        <w:sz w:val="14"/>
        <w:lang w:eastAsia="fr-FR"/>
      </w:rPr>
      <w:tab/>
    </w:r>
    <w:r w:rsidRPr="004B6813">
      <w:rPr>
        <w:sz w:val="14"/>
        <w:lang w:eastAsia="fr-FR"/>
      </w:rPr>
      <w:t xml:space="preserve">Page </w:t>
    </w:r>
    <w:r w:rsidRPr="004B6813">
      <w:rPr>
        <w:sz w:val="14"/>
        <w:lang w:eastAsia="fr-FR"/>
      </w:rPr>
      <w:fldChar w:fldCharType="begin"/>
    </w:r>
    <w:r w:rsidRPr="004B6813">
      <w:rPr>
        <w:sz w:val="14"/>
        <w:lang w:eastAsia="fr-FR"/>
      </w:rPr>
      <w:instrText>PAGE</w:instrText>
    </w:r>
    <w:r w:rsidRPr="004B6813">
      <w:rPr>
        <w:sz w:val="14"/>
        <w:lang w:eastAsia="fr-FR"/>
      </w:rPr>
      <w:fldChar w:fldCharType="separate"/>
    </w:r>
    <w:r w:rsidR="001E191B">
      <w:rPr>
        <w:noProof/>
        <w:sz w:val="14"/>
        <w:lang w:eastAsia="fr-FR"/>
      </w:rPr>
      <w:t>2</w:t>
    </w:r>
    <w:r w:rsidRPr="004B6813">
      <w:rPr>
        <w:sz w:val="14"/>
        <w:lang w:eastAsia="fr-FR"/>
      </w:rPr>
      <w:fldChar w:fldCharType="end"/>
    </w:r>
    <w:r w:rsidRPr="004B6813">
      <w:rPr>
        <w:sz w:val="14"/>
        <w:lang w:eastAsia="fr-FR"/>
      </w:rPr>
      <w:t xml:space="preserve"> sur </w:t>
    </w:r>
    <w:r w:rsidRPr="004B6813">
      <w:rPr>
        <w:sz w:val="14"/>
        <w:lang w:eastAsia="fr-FR"/>
      </w:rPr>
      <w:fldChar w:fldCharType="begin"/>
    </w:r>
    <w:r w:rsidRPr="004B6813">
      <w:rPr>
        <w:sz w:val="14"/>
        <w:lang w:eastAsia="fr-FR"/>
      </w:rPr>
      <w:instrText>NUMPAGES</w:instrText>
    </w:r>
    <w:r w:rsidRPr="004B6813">
      <w:rPr>
        <w:sz w:val="14"/>
        <w:lang w:eastAsia="fr-FR"/>
      </w:rPr>
      <w:fldChar w:fldCharType="separate"/>
    </w:r>
    <w:r w:rsidR="00B15537">
      <w:rPr>
        <w:noProof/>
        <w:sz w:val="14"/>
        <w:lang w:eastAsia="fr-FR"/>
      </w:rPr>
      <w:t>1</w:t>
    </w:r>
    <w:r w:rsidRPr="004B6813">
      <w:rPr>
        <w:sz w:val="14"/>
        <w:lang w:eastAsia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42A" w:rsidRDefault="00D9142A" w:rsidP="003766F0">
      <w:r>
        <w:separator/>
      </w:r>
    </w:p>
    <w:p w:rsidR="00D9142A" w:rsidRDefault="00D9142A"/>
    <w:p w:rsidR="00D9142A" w:rsidRDefault="00D9142A" w:rsidP="00BD330A"/>
  </w:footnote>
  <w:footnote w:type="continuationSeparator" w:id="0">
    <w:p w:rsidR="00D9142A" w:rsidRDefault="00D9142A" w:rsidP="003766F0">
      <w:r>
        <w:continuationSeparator/>
      </w:r>
    </w:p>
    <w:p w:rsidR="00D9142A" w:rsidRDefault="00D9142A"/>
    <w:p w:rsidR="00D9142A" w:rsidRDefault="00D9142A" w:rsidP="00BD33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D72" w:rsidRDefault="00EB3BEC" w:rsidP="007112F4">
    <w:pPr>
      <w:pStyle w:val="En-tte"/>
    </w:pPr>
    <w:r>
      <w:rPr>
        <w:noProof/>
        <w:lang w:eastAsia="fr-FR"/>
      </w:rPr>
      <w:drawing>
        <wp:inline distT="0" distB="0" distL="0" distR="0" wp14:anchorId="2A84AACB" wp14:editId="3E98EF02">
          <wp:extent cx="1781175" cy="638290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RAGONBO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087" cy="649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b/>
        <w:bCs w:val="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</w:lvl>
  </w:abstractNum>
  <w:abstractNum w:abstractNumId="2">
    <w:nsid w:val="00000005"/>
    <w:multiLevelType w:val="multi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b/>
        <w:bCs w:val="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</w:lvl>
  </w:abstractNum>
  <w:abstractNum w:abstractNumId="3">
    <w:nsid w:val="00000007"/>
    <w:multiLevelType w:val="singleLevel"/>
    <w:tmpl w:val="0000000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u w:val="single"/>
      </w:rPr>
    </w:lvl>
  </w:abstractNum>
  <w:abstractNum w:abstractNumId="4">
    <w:nsid w:val="01350B8A"/>
    <w:multiLevelType w:val="hybridMultilevel"/>
    <w:tmpl w:val="C6F42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F470E"/>
    <w:multiLevelType w:val="multilevel"/>
    <w:tmpl w:val="8F04F8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u w:val="none"/>
      </w:rPr>
    </w:lvl>
    <w:lvl w:ilvl="1">
      <w:start w:val="1"/>
      <w:numFmt w:val="decimal"/>
      <w:lvlText w:val="%2."/>
      <w:lvlJc w:val="left"/>
      <w:pPr>
        <w:tabs>
          <w:tab w:val="num" w:pos="-239"/>
        </w:tabs>
        <w:ind w:left="-239" w:hanging="432"/>
      </w:pPr>
      <w:rPr>
        <w:b/>
        <w:bCs/>
        <w:sz w:val="20"/>
        <w:szCs w:val="2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69"/>
        </w:tabs>
        <w:ind w:left="553" w:hanging="504"/>
      </w:pPr>
      <w:rPr>
        <w:b w:val="0"/>
        <w:bCs w:val="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949"/>
        </w:tabs>
        <w:ind w:left="877" w:hanging="648"/>
      </w:pPr>
    </w:lvl>
    <w:lvl w:ilvl="4">
      <w:start w:val="1"/>
      <w:numFmt w:val="decimal"/>
      <w:lvlText w:val="%1.%2.%3.%4.%5."/>
      <w:lvlJc w:val="left"/>
      <w:pPr>
        <w:tabs>
          <w:tab w:val="num" w:pos="1669"/>
        </w:tabs>
        <w:ind w:left="1381" w:hanging="792"/>
      </w:pPr>
    </w:lvl>
    <w:lvl w:ilvl="5">
      <w:start w:val="1"/>
      <w:numFmt w:val="decimal"/>
      <w:lvlText w:val="%1.%2.%3.%4.%5.%6."/>
      <w:lvlJc w:val="left"/>
      <w:pPr>
        <w:tabs>
          <w:tab w:val="num" w:pos="2029"/>
        </w:tabs>
        <w:ind w:left="1885" w:hanging="936"/>
      </w:pPr>
    </w:lvl>
    <w:lvl w:ilvl="6">
      <w:start w:val="1"/>
      <w:numFmt w:val="decimal"/>
      <w:lvlText w:val="%1.%2.%3.%4.%5.%6.%7."/>
      <w:lvlJc w:val="left"/>
      <w:pPr>
        <w:tabs>
          <w:tab w:val="num" w:pos="2749"/>
        </w:tabs>
        <w:ind w:left="238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109"/>
        </w:tabs>
        <w:ind w:left="289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829"/>
        </w:tabs>
        <w:ind w:left="3469" w:hanging="1440"/>
      </w:pPr>
    </w:lvl>
  </w:abstractNum>
  <w:abstractNum w:abstractNumId="6">
    <w:nsid w:val="0E2D175E"/>
    <w:multiLevelType w:val="hybridMultilevel"/>
    <w:tmpl w:val="503205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94BF3"/>
    <w:multiLevelType w:val="multilevel"/>
    <w:tmpl w:val="05CE24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1DEF2078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DFB6B9D"/>
    <w:multiLevelType w:val="hybridMultilevel"/>
    <w:tmpl w:val="625CD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C2DBB"/>
    <w:multiLevelType w:val="hybridMultilevel"/>
    <w:tmpl w:val="74B01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E4335"/>
    <w:multiLevelType w:val="multilevel"/>
    <w:tmpl w:val="C728BC54"/>
    <w:lvl w:ilvl="0">
      <w:start w:val="1"/>
      <w:numFmt w:val="upperLetter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itre3"/>
      <w:lvlText w:val="%2.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Titre4"/>
      <w:lvlText w:val="(%4) 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pStyle w:val="Titre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89E69CB"/>
    <w:multiLevelType w:val="hybridMultilevel"/>
    <w:tmpl w:val="B25E649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C53189"/>
    <w:multiLevelType w:val="hybridMultilevel"/>
    <w:tmpl w:val="D5D85890"/>
    <w:lvl w:ilvl="0" w:tplc="A82C43FE">
      <w:start w:val="3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34FA272E"/>
    <w:multiLevelType w:val="hybridMultilevel"/>
    <w:tmpl w:val="305EFD9E"/>
    <w:lvl w:ilvl="0" w:tplc="040C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15">
    <w:nsid w:val="393D2571"/>
    <w:multiLevelType w:val="hybridMultilevel"/>
    <w:tmpl w:val="259E77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D2F6D"/>
    <w:multiLevelType w:val="multilevel"/>
    <w:tmpl w:val="38A2FC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3F03240E"/>
    <w:multiLevelType w:val="multilevel"/>
    <w:tmpl w:val="9B92D5F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5" w:hanging="50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3305718"/>
    <w:multiLevelType w:val="hybridMultilevel"/>
    <w:tmpl w:val="66821400"/>
    <w:lvl w:ilvl="0" w:tplc="6554B8D6"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9">
    <w:nsid w:val="59125522"/>
    <w:multiLevelType w:val="hybridMultilevel"/>
    <w:tmpl w:val="5CFC9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36D54"/>
    <w:multiLevelType w:val="hybridMultilevel"/>
    <w:tmpl w:val="C974F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A1BF2"/>
    <w:multiLevelType w:val="multilevel"/>
    <w:tmpl w:val="F4E0D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b/>
        <w:bCs w:val="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</w:lvl>
  </w:abstractNum>
  <w:abstractNum w:abstractNumId="22">
    <w:nsid w:val="7D4C3157"/>
    <w:multiLevelType w:val="hybridMultilevel"/>
    <w:tmpl w:val="E40A1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D0669A"/>
    <w:multiLevelType w:val="hybridMultilevel"/>
    <w:tmpl w:val="EBBE58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5"/>
  </w:num>
  <w:num w:numId="5">
    <w:abstractNumId w:val="2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</w:num>
  <w:num w:numId="15">
    <w:abstractNumId w:val="17"/>
  </w:num>
  <w:num w:numId="16">
    <w:abstractNumId w:val="10"/>
  </w:num>
  <w:num w:numId="17">
    <w:abstractNumId w:val="15"/>
  </w:num>
  <w:num w:numId="18">
    <w:abstractNumId w:val="11"/>
  </w:num>
  <w:num w:numId="19">
    <w:abstractNumId w:va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6"/>
  </w:num>
  <w:num w:numId="26">
    <w:abstractNumId w:val="22"/>
  </w:num>
  <w:num w:numId="27">
    <w:abstractNumId w:val="23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18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D9"/>
    <w:rsid w:val="00002DBF"/>
    <w:rsid w:val="00003E40"/>
    <w:rsid w:val="00017656"/>
    <w:rsid w:val="000176C1"/>
    <w:rsid w:val="00026EA1"/>
    <w:rsid w:val="0003503A"/>
    <w:rsid w:val="00043AE1"/>
    <w:rsid w:val="000521A8"/>
    <w:rsid w:val="000539A1"/>
    <w:rsid w:val="00057530"/>
    <w:rsid w:val="00072A26"/>
    <w:rsid w:val="000731E1"/>
    <w:rsid w:val="00082D31"/>
    <w:rsid w:val="00085A20"/>
    <w:rsid w:val="00087B61"/>
    <w:rsid w:val="00087C96"/>
    <w:rsid w:val="000A1C56"/>
    <w:rsid w:val="000B5DC2"/>
    <w:rsid w:val="000B7E28"/>
    <w:rsid w:val="000B7FA8"/>
    <w:rsid w:val="000D3BCE"/>
    <w:rsid w:val="000D6C86"/>
    <w:rsid w:val="000E7FF3"/>
    <w:rsid w:val="000F185E"/>
    <w:rsid w:val="000F24E4"/>
    <w:rsid w:val="00103CD7"/>
    <w:rsid w:val="00112FF9"/>
    <w:rsid w:val="00113464"/>
    <w:rsid w:val="00116AB4"/>
    <w:rsid w:val="00133517"/>
    <w:rsid w:val="001340C2"/>
    <w:rsid w:val="001603EB"/>
    <w:rsid w:val="00160F9C"/>
    <w:rsid w:val="00166C56"/>
    <w:rsid w:val="00171F90"/>
    <w:rsid w:val="00172208"/>
    <w:rsid w:val="00174DB2"/>
    <w:rsid w:val="001804FD"/>
    <w:rsid w:val="00180D74"/>
    <w:rsid w:val="00181882"/>
    <w:rsid w:val="001829D1"/>
    <w:rsid w:val="0018553B"/>
    <w:rsid w:val="001A00A3"/>
    <w:rsid w:val="001A1BDC"/>
    <w:rsid w:val="001A3075"/>
    <w:rsid w:val="001A316F"/>
    <w:rsid w:val="001A4D23"/>
    <w:rsid w:val="001A6EEA"/>
    <w:rsid w:val="001B52F6"/>
    <w:rsid w:val="001B5C8A"/>
    <w:rsid w:val="001B73F3"/>
    <w:rsid w:val="001C47F4"/>
    <w:rsid w:val="001E16F3"/>
    <w:rsid w:val="001E191B"/>
    <w:rsid w:val="00200E3D"/>
    <w:rsid w:val="00202BFE"/>
    <w:rsid w:val="00204717"/>
    <w:rsid w:val="00227E05"/>
    <w:rsid w:val="00236A32"/>
    <w:rsid w:val="0024196F"/>
    <w:rsid w:val="00241F6C"/>
    <w:rsid w:val="00272DAF"/>
    <w:rsid w:val="00283ED2"/>
    <w:rsid w:val="002872F3"/>
    <w:rsid w:val="0029233A"/>
    <w:rsid w:val="00294A2A"/>
    <w:rsid w:val="002A426F"/>
    <w:rsid w:val="002A48B7"/>
    <w:rsid w:val="002B2D42"/>
    <w:rsid w:val="002B62A7"/>
    <w:rsid w:val="002C069C"/>
    <w:rsid w:val="002D35A0"/>
    <w:rsid w:val="002D6608"/>
    <w:rsid w:val="002D7F11"/>
    <w:rsid w:val="002E1F88"/>
    <w:rsid w:val="002F0D80"/>
    <w:rsid w:val="00315267"/>
    <w:rsid w:val="00320BC4"/>
    <w:rsid w:val="00335602"/>
    <w:rsid w:val="003438C3"/>
    <w:rsid w:val="003472CF"/>
    <w:rsid w:val="00350E3C"/>
    <w:rsid w:val="003512E4"/>
    <w:rsid w:val="0035161E"/>
    <w:rsid w:val="00354D11"/>
    <w:rsid w:val="0035628E"/>
    <w:rsid w:val="0036080E"/>
    <w:rsid w:val="00363E1F"/>
    <w:rsid w:val="003766F0"/>
    <w:rsid w:val="0038735F"/>
    <w:rsid w:val="003A62FA"/>
    <w:rsid w:val="003B7321"/>
    <w:rsid w:val="003E09C8"/>
    <w:rsid w:val="003F6EED"/>
    <w:rsid w:val="004112DB"/>
    <w:rsid w:val="00411EEC"/>
    <w:rsid w:val="00414DB9"/>
    <w:rsid w:val="0042191E"/>
    <w:rsid w:val="004343D7"/>
    <w:rsid w:val="004356B5"/>
    <w:rsid w:val="00442996"/>
    <w:rsid w:val="0044633A"/>
    <w:rsid w:val="0046277A"/>
    <w:rsid w:val="00462988"/>
    <w:rsid w:val="004631E1"/>
    <w:rsid w:val="004706A2"/>
    <w:rsid w:val="00471E4C"/>
    <w:rsid w:val="00474E72"/>
    <w:rsid w:val="004770FA"/>
    <w:rsid w:val="00482E57"/>
    <w:rsid w:val="00486966"/>
    <w:rsid w:val="00495CBD"/>
    <w:rsid w:val="004A4713"/>
    <w:rsid w:val="004A4A52"/>
    <w:rsid w:val="004B2579"/>
    <w:rsid w:val="004B53B9"/>
    <w:rsid w:val="004B6564"/>
    <w:rsid w:val="004B6813"/>
    <w:rsid w:val="004C71B5"/>
    <w:rsid w:val="004D5ECF"/>
    <w:rsid w:val="005010C5"/>
    <w:rsid w:val="005039F0"/>
    <w:rsid w:val="00506989"/>
    <w:rsid w:val="005158CD"/>
    <w:rsid w:val="0051721F"/>
    <w:rsid w:val="00520F5A"/>
    <w:rsid w:val="005325A7"/>
    <w:rsid w:val="00537E27"/>
    <w:rsid w:val="005544F1"/>
    <w:rsid w:val="00556B5C"/>
    <w:rsid w:val="0056312B"/>
    <w:rsid w:val="0056376D"/>
    <w:rsid w:val="005756CD"/>
    <w:rsid w:val="0058338B"/>
    <w:rsid w:val="00591B5D"/>
    <w:rsid w:val="005A366D"/>
    <w:rsid w:val="005A45AE"/>
    <w:rsid w:val="005A6D72"/>
    <w:rsid w:val="005C0F40"/>
    <w:rsid w:val="005C3C28"/>
    <w:rsid w:val="005D0CD0"/>
    <w:rsid w:val="005E3C84"/>
    <w:rsid w:val="005F000B"/>
    <w:rsid w:val="00607FF3"/>
    <w:rsid w:val="00623EE2"/>
    <w:rsid w:val="00624D4C"/>
    <w:rsid w:val="006375AA"/>
    <w:rsid w:val="006466A2"/>
    <w:rsid w:val="0066022B"/>
    <w:rsid w:val="00672654"/>
    <w:rsid w:val="0067497A"/>
    <w:rsid w:val="0067645F"/>
    <w:rsid w:val="006863DF"/>
    <w:rsid w:val="006875B3"/>
    <w:rsid w:val="006967BD"/>
    <w:rsid w:val="006A1D26"/>
    <w:rsid w:val="006B03D7"/>
    <w:rsid w:val="006B73CA"/>
    <w:rsid w:val="006C0685"/>
    <w:rsid w:val="006C27AE"/>
    <w:rsid w:val="006C35DA"/>
    <w:rsid w:val="006C3FBE"/>
    <w:rsid w:val="006E7272"/>
    <w:rsid w:val="006F60EC"/>
    <w:rsid w:val="006F72D0"/>
    <w:rsid w:val="00700AC3"/>
    <w:rsid w:val="007112F4"/>
    <w:rsid w:val="00716F2D"/>
    <w:rsid w:val="00730E37"/>
    <w:rsid w:val="007324B3"/>
    <w:rsid w:val="0073255D"/>
    <w:rsid w:val="00744DD9"/>
    <w:rsid w:val="00752B32"/>
    <w:rsid w:val="00755CFC"/>
    <w:rsid w:val="00762FD6"/>
    <w:rsid w:val="00763B60"/>
    <w:rsid w:val="00765F8C"/>
    <w:rsid w:val="00782807"/>
    <w:rsid w:val="00782F33"/>
    <w:rsid w:val="007868CF"/>
    <w:rsid w:val="007B5AC0"/>
    <w:rsid w:val="007C100C"/>
    <w:rsid w:val="007D3ACB"/>
    <w:rsid w:val="007E12E0"/>
    <w:rsid w:val="007E25D3"/>
    <w:rsid w:val="008008D3"/>
    <w:rsid w:val="00801E0B"/>
    <w:rsid w:val="00802179"/>
    <w:rsid w:val="008133E8"/>
    <w:rsid w:val="00823E36"/>
    <w:rsid w:val="0082406B"/>
    <w:rsid w:val="008270BF"/>
    <w:rsid w:val="00830F73"/>
    <w:rsid w:val="00833DA8"/>
    <w:rsid w:val="00837542"/>
    <w:rsid w:val="0084784B"/>
    <w:rsid w:val="00854CCE"/>
    <w:rsid w:val="0086337A"/>
    <w:rsid w:val="00864B8C"/>
    <w:rsid w:val="00873AD0"/>
    <w:rsid w:val="0088136F"/>
    <w:rsid w:val="008840BD"/>
    <w:rsid w:val="0089071F"/>
    <w:rsid w:val="00897B82"/>
    <w:rsid w:val="008A1825"/>
    <w:rsid w:val="008A1CE8"/>
    <w:rsid w:val="008A5F5C"/>
    <w:rsid w:val="008B05AE"/>
    <w:rsid w:val="008B1746"/>
    <w:rsid w:val="008B54E2"/>
    <w:rsid w:val="008C22C1"/>
    <w:rsid w:val="008C4215"/>
    <w:rsid w:val="008C5647"/>
    <w:rsid w:val="008D449C"/>
    <w:rsid w:val="008E6498"/>
    <w:rsid w:val="008F0EE9"/>
    <w:rsid w:val="008F1F99"/>
    <w:rsid w:val="00902F14"/>
    <w:rsid w:val="00904D53"/>
    <w:rsid w:val="0092282F"/>
    <w:rsid w:val="00924D80"/>
    <w:rsid w:val="00937B33"/>
    <w:rsid w:val="0096319F"/>
    <w:rsid w:val="00966DE7"/>
    <w:rsid w:val="00972BF9"/>
    <w:rsid w:val="00977A73"/>
    <w:rsid w:val="00981B97"/>
    <w:rsid w:val="009A477E"/>
    <w:rsid w:val="009A5ED0"/>
    <w:rsid w:val="009B72B0"/>
    <w:rsid w:val="009C113F"/>
    <w:rsid w:val="009C65CD"/>
    <w:rsid w:val="009D27F5"/>
    <w:rsid w:val="009D2EFA"/>
    <w:rsid w:val="009D3E07"/>
    <w:rsid w:val="009D685F"/>
    <w:rsid w:val="009F1C5F"/>
    <w:rsid w:val="009F1C6A"/>
    <w:rsid w:val="009F364E"/>
    <w:rsid w:val="00A03A04"/>
    <w:rsid w:val="00A048F7"/>
    <w:rsid w:val="00A04E78"/>
    <w:rsid w:val="00A10B62"/>
    <w:rsid w:val="00A3136E"/>
    <w:rsid w:val="00A50D09"/>
    <w:rsid w:val="00A63C48"/>
    <w:rsid w:val="00A65A5E"/>
    <w:rsid w:val="00A721EA"/>
    <w:rsid w:val="00A74828"/>
    <w:rsid w:val="00A83C4B"/>
    <w:rsid w:val="00A845D9"/>
    <w:rsid w:val="00A87532"/>
    <w:rsid w:val="00A92A73"/>
    <w:rsid w:val="00AA781F"/>
    <w:rsid w:val="00AD69F1"/>
    <w:rsid w:val="00AE233E"/>
    <w:rsid w:val="00AE6833"/>
    <w:rsid w:val="00AE7C8E"/>
    <w:rsid w:val="00AF060F"/>
    <w:rsid w:val="00B0060F"/>
    <w:rsid w:val="00B04E21"/>
    <w:rsid w:val="00B13CF9"/>
    <w:rsid w:val="00B15537"/>
    <w:rsid w:val="00B27549"/>
    <w:rsid w:val="00B3225F"/>
    <w:rsid w:val="00B66AE2"/>
    <w:rsid w:val="00B73AA0"/>
    <w:rsid w:val="00B742B2"/>
    <w:rsid w:val="00B8398B"/>
    <w:rsid w:val="00B90BF2"/>
    <w:rsid w:val="00B94CE9"/>
    <w:rsid w:val="00BA1523"/>
    <w:rsid w:val="00BA2C96"/>
    <w:rsid w:val="00BA37E7"/>
    <w:rsid w:val="00BB1C9F"/>
    <w:rsid w:val="00BB7AB3"/>
    <w:rsid w:val="00BD330A"/>
    <w:rsid w:val="00BD6557"/>
    <w:rsid w:val="00BE3C29"/>
    <w:rsid w:val="00BE6AD9"/>
    <w:rsid w:val="00C12F3B"/>
    <w:rsid w:val="00C15611"/>
    <w:rsid w:val="00C22A76"/>
    <w:rsid w:val="00C3594E"/>
    <w:rsid w:val="00C402B4"/>
    <w:rsid w:val="00C473A3"/>
    <w:rsid w:val="00C505BC"/>
    <w:rsid w:val="00C52388"/>
    <w:rsid w:val="00C537F6"/>
    <w:rsid w:val="00C633BC"/>
    <w:rsid w:val="00C80CF7"/>
    <w:rsid w:val="00C80DB0"/>
    <w:rsid w:val="00C83772"/>
    <w:rsid w:val="00C85145"/>
    <w:rsid w:val="00C87627"/>
    <w:rsid w:val="00C9016C"/>
    <w:rsid w:val="00C91076"/>
    <w:rsid w:val="00CA6BBB"/>
    <w:rsid w:val="00CB2DDB"/>
    <w:rsid w:val="00CB33A7"/>
    <w:rsid w:val="00CB4C7E"/>
    <w:rsid w:val="00CB5C1C"/>
    <w:rsid w:val="00CC2F90"/>
    <w:rsid w:val="00CC4A13"/>
    <w:rsid w:val="00CC5BE1"/>
    <w:rsid w:val="00CC6A50"/>
    <w:rsid w:val="00CD09A2"/>
    <w:rsid w:val="00CD4EC8"/>
    <w:rsid w:val="00CE6EAB"/>
    <w:rsid w:val="00D045DF"/>
    <w:rsid w:val="00D05E19"/>
    <w:rsid w:val="00D10887"/>
    <w:rsid w:val="00D15E89"/>
    <w:rsid w:val="00D16D1B"/>
    <w:rsid w:val="00D26D06"/>
    <w:rsid w:val="00D314AD"/>
    <w:rsid w:val="00D46D4B"/>
    <w:rsid w:val="00D57C39"/>
    <w:rsid w:val="00D72E63"/>
    <w:rsid w:val="00D736DD"/>
    <w:rsid w:val="00D73EAD"/>
    <w:rsid w:val="00D90F07"/>
    <w:rsid w:val="00D9142A"/>
    <w:rsid w:val="00D9258C"/>
    <w:rsid w:val="00D93C70"/>
    <w:rsid w:val="00D94419"/>
    <w:rsid w:val="00D977EE"/>
    <w:rsid w:val="00DB1611"/>
    <w:rsid w:val="00DC5359"/>
    <w:rsid w:val="00DE48E8"/>
    <w:rsid w:val="00DE530B"/>
    <w:rsid w:val="00E00CC0"/>
    <w:rsid w:val="00E02752"/>
    <w:rsid w:val="00E03FBD"/>
    <w:rsid w:val="00E25D10"/>
    <w:rsid w:val="00E2780C"/>
    <w:rsid w:val="00E41403"/>
    <w:rsid w:val="00E42C9F"/>
    <w:rsid w:val="00E51326"/>
    <w:rsid w:val="00E515D4"/>
    <w:rsid w:val="00E5481F"/>
    <w:rsid w:val="00E61A5F"/>
    <w:rsid w:val="00E74A62"/>
    <w:rsid w:val="00E7543D"/>
    <w:rsid w:val="00E77DCE"/>
    <w:rsid w:val="00E80256"/>
    <w:rsid w:val="00E91CE8"/>
    <w:rsid w:val="00E92016"/>
    <w:rsid w:val="00E94BE3"/>
    <w:rsid w:val="00E97811"/>
    <w:rsid w:val="00EA0121"/>
    <w:rsid w:val="00EA3E41"/>
    <w:rsid w:val="00EA5B4C"/>
    <w:rsid w:val="00EB2249"/>
    <w:rsid w:val="00EB3BEC"/>
    <w:rsid w:val="00EB54F9"/>
    <w:rsid w:val="00EC5DAD"/>
    <w:rsid w:val="00EE5802"/>
    <w:rsid w:val="00EF5567"/>
    <w:rsid w:val="00F30E7B"/>
    <w:rsid w:val="00F31B21"/>
    <w:rsid w:val="00F344C5"/>
    <w:rsid w:val="00F43EF3"/>
    <w:rsid w:val="00F5542C"/>
    <w:rsid w:val="00F577EF"/>
    <w:rsid w:val="00F61C59"/>
    <w:rsid w:val="00F91213"/>
    <w:rsid w:val="00F9461F"/>
    <w:rsid w:val="00FB3842"/>
    <w:rsid w:val="00FC22D2"/>
    <w:rsid w:val="00FC25BE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30A"/>
    <w:pPr>
      <w:spacing w:after="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54CCE"/>
    <w:pPr>
      <w:keepNext/>
      <w:keepLines/>
      <w:numPr>
        <w:numId w:val="18"/>
      </w:numPr>
      <w:spacing w:before="120"/>
      <w:ind w:left="357" w:hanging="35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330A"/>
    <w:pPr>
      <w:keepNext/>
      <w:keepLines/>
      <w:numPr>
        <w:ilvl w:val="1"/>
        <w:numId w:val="1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D330A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D330A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D330A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D33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D33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D330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D33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54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D3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D33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BD33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BD33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BD33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D33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BD330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D33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D330A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D33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D33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D33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D33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BD330A"/>
    <w:rPr>
      <w:b/>
      <w:bCs/>
    </w:rPr>
  </w:style>
  <w:style w:type="character" w:styleId="Accentuation">
    <w:name w:val="Emphasis"/>
    <w:basedOn w:val="Policepardfaut"/>
    <w:uiPriority w:val="20"/>
    <w:qFormat/>
    <w:rsid w:val="00BD330A"/>
    <w:rPr>
      <w:i/>
      <w:iCs/>
    </w:rPr>
  </w:style>
  <w:style w:type="paragraph" w:styleId="Sansinterligne">
    <w:name w:val="No Spacing"/>
    <w:link w:val="SansinterligneCar"/>
    <w:uiPriority w:val="1"/>
    <w:qFormat/>
    <w:rsid w:val="00BD330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845D9"/>
  </w:style>
  <w:style w:type="paragraph" w:styleId="Paragraphedeliste">
    <w:name w:val="List Paragraph"/>
    <w:basedOn w:val="Normal"/>
    <w:uiPriority w:val="34"/>
    <w:qFormat/>
    <w:rsid w:val="00BD330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D330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D330A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D33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D330A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BD330A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BD330A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BD330A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BD330A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D330A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D330A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6B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B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56B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6B5C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556B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6B5C"/>
    <w:rPr>
      <w:sz w:val="20"/>
      <w:szCs w:val="20"/>
    </w:rPr>
  </w:style>
  <w:style w:type="table" w:styleId="Grilledutableau">
    <w:name w:val="Table Grid"/>
    <w:basedOn w:val="TableauNormal"/>
    <w:uiPriority w:val="59"/>
    <w:rsid w:val="004B6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B6813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B6813"/>
    <w:rPr>
      <w:rFonts w:ascii="Palatino Linotype" w:eastAsia="Times New Roman" w:hAnsi="Palatino Linotype" w:cs="Calibri"/>
      <w:sz w:val="20"/>
      <w:szCs w:val="20"/>
      <w:lang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4B6813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D2E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2EF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2EF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2E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2EFA"/>
    <w:rPr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782807"/>
    <w:pPr>
      <w:tabs>
        <w:tab w:val="left" w:pos="440"/>
        <w:tab w:val="right" w:leader="dot" w:pos="9062"/>
      </w:tabs>
      <w:spacing w:after="100"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782807"/>
    <w:pPr>
      <w:tabs>
        <w:tab w:val="left" w:pos="660"/>
        <w:tab w:val="right" w:leader="dot" w:pos="9062"/>
      </w:tabs>
      <w:spacing w:after="100"/>
      <w:ind w:left="220"/>
    </w:pPr>
    <w:rPr>
      <w:i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0E7FF3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0E7F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30A"/>
    <w:pPr>
      <w:spacing w:after="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54CCE"/>
    <w:pPr>
      <w:keepNext/>
      <w:keepLines/>
      <w:numPr>
        <w:numId w:val="18"/>
      </w:numPr>
      <w:spacing w:before="120"/>
      <w:ind w:left="357" w:hanging="35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330A"/>
    <w:pPr>
      <w:keepNext/>
      <w:keepLines/>
      <w:numPr>
        <w:ilvl w:val="1"/>
        <w:numId w:val="1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D330A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D330A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D330A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D33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D33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D330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D33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54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D3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D33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BD33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BD33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BD33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D33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BD330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D33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D330A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D33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D33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D33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D33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BD330A"/>
    <w:rPr>
      <w:b/>
      <w:bCs/>
    </w:rPr>
  </w:style>
  <w:style w:type="character" w:styleId="Accentuation">
    <w:name w:val="Emphasis"/>
    <w:basedOn w:val="Policepardfaut"/>
    <w:uiPriority w:val="20"/>
    <w:qFormat/>
    <w:rsid w:val="00BD330A"/>
    <w:rPr>
      <w:i/>
      <w:iCs/>
    </w:rPr>
  </w:style>
  <w:style w:type="paragraph" w:styleId="Sansinterligne">
    <w:name w:val="No Spacing"/>
    <w:link w:val="SansinterligneCar"/>
    <w:uiPriority w:val="1"/>
    <w:qFormat/>
    <w:rsid w:val="00BD330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845D9"/>
  </w:style>
  <w:style w:type="paragraph" w:styleId="Paragraphedeliste">
    <w:name w:val="List Paragraph"/>
    <w:basedOn w:val="Normal"/>
    <w:uiPriority w:val="34"/>
    <w:qFormat/>
    <w:rsid w:val="00BD330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D330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D330A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D33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D330A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BD330A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BD330A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BD330A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BD330A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D330A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D330A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6B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B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56B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6B5C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556B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6B5C"/>
    <w:rPr>
      <w:sz w:val="20"/>
      <w:szCs w:val="20"/>
    </w:rPr>
  </w:style>
  <w:style w:type="table" w:styleId="Grilledutableau">
    <w:name w:val="Table Grid"/>
    <w:basedOn w:val="TableauNormal"/>
    <w:uiPriority w:val="59"/>
    <w:rsid w:val="004B6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B6813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B6813"/>
    <w:rPr>
      <w:rFonts w:ascii="Palatino Linotype" w:eastAsia="Times New Roman" w:hAnsi="Palatino Linotype" w:cs="Calibri"/>
      <w:sz w:val="20"/>
      <w:szCs w:val="20"/>
      <w:lang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4B6813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D2E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2EF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2EF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2E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2EFA"/>
    <w:rPr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782807"/>
    <w:pPr>
      <w:tabs>
        <w:tab w:val="left" w:pos="440"/>
        <w:tab w:val="right" w:leader="dot" w:pos="9062"/>
      </w:tabs>
      <w:spacing w:after="100"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782807"/>
    <w:pPr>
      <w:tabs>
        <w:tab w:val="left" w:pos="660"/>
        <w:tab w:val="right" w:leader="dot" w:pos="9062"/>
      </w:tabs>
      <w:spacing w:after="100"/>
      <w:ind w:left="220"/>
    </w:pPr>
    <w:rPr>
      <w:i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0E7FF3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0E7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62883-287A-4BD5-ACCB-3BEA4380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 Brugvin</dc:creator>
  <cp:lastModifiedBy>User</cp:lastModifiedBy>
  <cp:revision>4</cp:revision>
  <cp:lastPrinted>2019-02-14T16:10:00Z</cp:lastPrinted>
  <dcterms:created xsi:type="dcterms:W3CDTF">2019-04-24T14:24:00Z</dcterms:created>
  <dcterms:modified xsi:type="dcterms:W3CDTF">2019-04-29T14:56:00Z</dcterms:modified>
</cp:coreProperties>
</file>