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5C" w:rsidRPr="00643540" w:rsidRDefault="00556B5C" w:rsidP="00643540">
      <w:pPr>
        <w:pStyle w:val="Titre2"/>
        <w:numPr>
          <w:ilvl w:val="0"/>
          <w:numId w:val="0"/>
        </w:numPr>
        <w:ind w:left="720"/>
      </w:pPr>
    </w:p>
    <w:p w:rsidR="00F9787C" w:rsidRPr="00F9787C" w:rsidRDefault="00F9787C" w:rsidP="00F9787C">
      <w:pPr>
        <w:spacing w:before="60" w:after="60"/>
        <w:jc w:val="center"/>
        <w:rPr>
          <w:rFonts w:ascii="Calibri" w:eastAsia="Calibri" w:hAnsi="Calibri" w:cs="Times New Roman"/>
          <w:lang w:eastAsia="fr-FR"/>
        </w:rPr>
      </w:pPr>
      <w:r w:rsidRPr="00F9787C">
        <w:rPr>
          <w:rFonts w:ascii="Calibri" w:eastAsia="Calibri" w:hAnsi="Calibri" w:cs="Times New Roman"/>
          <w:noProof/>
          <w:lang w:eastAsia="fr-FR"/>
        </w:rPr>
        <w:drawing>
          <wp:inline distT="0" distB="0" distL="0" distR="0" wp14:anchorId="44E46A1D" wp14:editId="09C7B248">
            <wp:extent cx="1559548" cy="1080000"/>
            <wp:effectExtent l="0" t="0" r="317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F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9548" cy="1080000"/>
                    </a:xfrm>
                    <a:prstGeom prst="rect">
                      <a:avLst/>
                    </a:prstGeom>
                  </pic:spPr>
                </pic:pic>
              </a:graphicData>
            </a:graphic>
          </wp:inline>
        </w:drawing>
      </w:r>
      <w:r w:rsidRPr="00F9787C">
        <w:rPr>
          <w:rFonts w:ascii="Calibri" w:eastAsia="Calibri" w:hAnsi="Calibri" w:cs="Times New Roman"/>
          <w:noProof/>
          <w:lang w:eastAsia="fr-FR"/>
        </w:rPr>
        <w:drawing>
          <wp:inline distT="0" distB="0" distL="0" distR="0" wp14:anchorId="4D0F1C2B" wp14:editId="57B8774F">
            <wp:extent cx="1338124" cy="10800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sty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8124" cy="1080000"/>
                    </a:xfrm>
                    <a:prstGeom prst="rect">
                      <a:avLst/>
                    </a:prstGeom>
                  </pic:spPr>
                </pic:pic>
              </a:graphicData>
            </a:graphic>
          </wp:inline>
        </w:drawing>
      </w:r>
    </w:p>
    <w:p w:rsidR="00F9787C" w:rsidRPr="00F9787C" w:rsidRDefault="00F9787C" w:rsidP="00F9787C">
      <w:pPr>
        <w:spacing w:before="60" w:after="60"/>
        <w:rPr>
          <w:rFonts w:ascii="Calibri" w:eastAsia="Calibri" w:hAnsi="Calibri" w:cs="Times New Roman"/>
          <w:sz w:val="52"/>
          <w:lang w:eastAsia="fr-FR"/>
        </w:rPr>
      </w:pPr>
    </w:p>
    <w:p w:rsidR="00F9787C" w:rsidRPr="00F9787C" w:rsidRDefault="00F9787C" w:rsidP="00F9787C">
      <w:pPr>
        <w:spacing w:before="60" w:after="60"/>
        <w:rPr>
          <w:rFonts w:ascii="Calibri" w:eastAsia="Calibri" w:hAnsi="Calibri" w:cs="Times New Roman"/>
          <w:sz w:val="52"/>
          <w:lang w:eastAsia="fr-FR"/>
        </w:rPr>
      </w:pPr>
    </w:p>
    <w:p w:rsidR="00F9787C" w:rsidRPr="00F9787C" w:rsidRDefault="00F9787C" w:rsidP="00F9787C">
      <w:pPr>
        <w:pBdr>
          <w:bottom w:val="single" w:sz="8" w:space="4" w:color="4F81BD"/>
        </w:pBdr>
        <w:spacing w:before="60" w:after="300"/>
        <w:contextualSpacing/>
        <w:jc w:val="center"/>
        <w:rPr>
          <w:rFonts w:ascii="Calibri" w:eastAsia="Times New Roman" w:hAnsi="Calibri" w:cs="Times New Roman"/>
          <w:b/>
          <w:color w:val="17365D"/>
          <w:spacing w:val="5"/>
          <w:kern w:val="28"/>
          <w:sz w:val="52"/>
          <w:szCs w:val="52"/>
          <w:lang w:eastAsia="fr-FR"/>
        </w:rPr>
      </w:pPr>
    </w:p>
    <w:p w:rsidR="00F9787C" w:rsidRPr="00F9787C" w:rsidRDefault="00F9787C" w:rsidP="00F9787C">
      <w:pPr>
        <w:pBdr>
          <w:bottom w:val="single" w:sz="8" w:space="4" w:color="4F81BD"/>
        </w:pBdr>
        <w:spacing w:before="60" w:after="300"/>
        <w:contextualSpacing/>
        <w:jc w:val="center"/>
        <w:rPr>
          <w:rFonts w:ascii="Calibri" w:eastAsia="Times New Roman" w:hAnsi="Calibri" w:cs="Times New Roman"/>
          <w:b/>
          <w:color w:val="17365D"/>
          <w:spacing w:val="5"/>
          <w:kern w:val="28"/>
          <w:sz w:val="52"/>
          <w:szCs w:val="52"/>
          <w:lang w:eastAsia="fr-FR"/>
        </w:rPr>
      </w:pPr>
      <w:r w:rsidRPr="00F9787C">
        <w:rPr>
          <w:rFonts w:ascii="Calibri" w:eastAsia="Times New Roman" w:hAnsi="Calibri" w:cs="Times New Roman"/>
          <w:b/>
          <w:color w:val="17365D"/>
          <w:spacing w:val="5"/>
          <w:kern w:val="28"/>
          <w:sz w:val="52"/>
          <w:szCs w:val="52"/>
          <w:lang w:eastAsia="fr-FR"/>
        </w:rPr>
        <w:t>SELECTION NOMINATIVE</w:t>
      </w:r>
    </w:p>
    <w:p w:rsidR="00F9787C" w:rsidRDefault="00F9787C" w:rsidP="00F9787C">
      <w:pPr>
        <w:pBdr>
          <w:bottom w:val="single" w:sz="8" w:space="4" w:color="4F81BD"/>
        </w:pBdr>
        <w:spacing w:before="60" w:after="300"/>
        <w:contextualSpacing/>
        <w:jc w:val="center"/>
        <w:rPr>
          <w:rFonts w:ascii="Calibri" w:eastAsia="Times New Roman" w:hAnsi="Calibri" w:cs="Times New Roman"/>
          <w:b/>
          <w:color w:val="17365D"/>
          <w:spacing w:val="5"/>
          <w:kern w:val="28"/>
          <w:sz w:val="52"/>
          <w:szCs w:val="52"/>
          <w:lang w:eastAsia="fr-FR"/>
        </w:rPr>
      </w:pPr>
      <w:r w:rsidRPr="00F9787C">
        <w:rPr>
          <w:rFonts w:ascii="Calibri" w:eastAsia="Times New Roman" w:hAnsi="Calibri" w:cs="Times New Roman"/>
          <w:b/>
          <w:color w:val="17365D"/>
          <w:spacing w:val="5"/>
          <w:kern w:val="28"/>
          <w:sz w:val="52"/>
          <w:szCs w:val="52"/>
          <w:lang w:eastAsia="fr-FR"/>
        </w:rPr>
        <w:t xml:space="preserve">EQUIPE DE FRANCE DE CANOË-KAYAK </w:t>
      </w:r>
      <w:r w:rsidR="00E463D3">
        <w:rPr>
          <w:rFonts w:ascii="Calibri" w:eastAsia="Times New Roman" w:hAnsi="Calibri" w:cs="Times New Roman"/>
          <w:b/>
          <w:color w:val="17365D"/>
          <w:spacing w:val="5"/>
          <w:kern w:val="28"/>
          <w:sz w:val="52"/>
          <w:szCs w:val="52"/>
          <w:lang w:eastAsia="fr-FR"/>
        </w:rPr>
        <w:t>2018</w:t>
      </w:r>
    </w:p>
    <w:p w:rsidR="00F9787C" w:rsidRPr="00F9787C" w:rsidRDefault="00F9787C" w:rsidP="00F9787C">
      <w:pPr>
        <w:pBdr>
          <w:bottom w:val="single" w:sz="8" w:space="4" w:color="4F81BD"/>
        </w:pBdr>
        <w:spacing w:before="60" w:after="300"/>
        <w:contextualSpacing/>
        <w:jc w:val="center"/>
        <w:rPr>
          <w:rFonts w:ascii="Calibri" w:eastAsia="Times New Roman" w:hAnsi="Calibri" w:cs="Times New Roman"/>
          <w:b/>
          <w:color w:val="17365D"/>
          <w:spacing w:val="5"/>
          <w:kern w:val="28"/>
          <w:sz w:val="28"/>
          <w:szCs w:val="52"/>
          <w:lang w:eastAsia="fr-FR"/>
        </w:rPr>
      </w:pPr>
    </w:p>
    <w:p w:rsidR="00F9787C" w:rsidRPr="00F9787C" w:rsidRDefault="00F9787C" w:rsidP="00F9787C">
      <w:pPr>
        <w:spacing w:before="60" w:after="60"/>
        <w:rPr>
          <w:rFonts w:ascii="Calibri" w:eastAsia="Calibri" w:hAnsi="Calibri" w:cs="Times New Roman"/>
          <w:lang w:eastAsia="fr-FR"/>
        </w:rPr>
      </w:pPr>
    </w:p>
    <w:p w:rsidR="00F9787C" w:rsidRPr="00F9787C" w:rsidRDefault="00F9787C" w:rsidP="00F9787C">
      <w:pPr>
        <w:spacing w:before="60" w:after="60"/>
        <w:rPr>
          <w:rFonts w:ascii="Calibri" w:eastAsia="Calibri" w:hAnsi="Calibri" w:cs="Times New Roman"/>
          <w:lang w:eastAsia="fr-FR"/>
        </w:rPr>
      </w:pPr>
    </w:p>
    <w:p w:rsidR="00F9787C" w:rsidRPr="00F9787C" w:rsidRDefault="00F9787C" w:rsidP="00F9787C">
      <w:pPr>
        <w:pBdr>
          <w:bottom w:val="single" w:sz="8" w:space="4" w:color="4F81BD"/>
        </w:pBdr>
        <w:spacing w:before="60" w:after="300"/>
        <w:contextualSpacing/>
        <w:jc w:val="center"/>
        <w:rPr>
          <w:rFonts w:ascii="Calibri" w:eastAsia="Times New Roman" w:hAnsi="Calibri" w:cs="Times New Roman"/>
          <w:b/>
          <w:color w:val="17365D"/>
          <w:spacing w:val="5"/>
          <w:kern w:val="28"/>
          <w:sz w:val="52"/>
          <w:szCs w:val="52"/>
          <w:lang w:eastAsia="fr-FR"/>
        </w:rPr>
      </w:pPr>
      <w:r w:rsidRPr="00F9787C">
        <w:rPr>
          <w:rFonts w:ascii="Calibri" w:eastAsia="Times New Roman" w:hAnsi="Calibri" w:cs="Times New Roman"/>
          <w:b/>
          <w:color w:val="17365D"/>
          <w:spacing w:val="5"/>
          <w:kern w:val="28"/>
          <w:sz w:val="52"/>
          <w:szCs w:val="52"/>
          <w:lang w:eastAsia="fr-FR"/>
        </w:rPr>
        <w:t>FREESTYLE</w:t>
      </w:r>
    </w:p>
    <w:p w:rsidR="00F9787C" w:rsidRDefault="00F9787C" w:rsidP="00F9787C">
      <w:pPr>
        <w:pBdr>
          <w:bottom w:val="single" w:sz="8" w:space="4" w:color="4F81BD"/>
        </w:pBdr>
        <w:spacing w:before="60" w:after="300"/>
        <w:contextualSpacing/>
        <w:jc w:val="center"/>
        <w:rPr>
          <w:rFonts w:ascii="Calibri" w:eastAsia="Times New Roman" w:hAnsi="Calibri" w:cs="Times New Roman"/>
          <w:b/>
          <w:color w:val="17365D"/>
          <w:spacing w:val="5"/>
          <w:kern w:val="28"/>
          <w:sz w:val="52"/>
          <w:szCs w:val="52"/>
          <w:lang w:eastAsia="fr-FR"/>
        </w:rPr>
      </w:pPr>
      <w:r w:rsidRPr="00F9787C">
        <w:rPr>
          <w:rFonts w:ascii="Calibri" w:eastAsia="Times New Roman" w:hAnsi="Calibri" w:cs="Times New Roman"/>
          <w:b/>
          <w:color w:val="17365D"/>
          <w:spacing w:val="5"/>
          <w:kern w:val="28"/>
          <w:sz w:val="52"/>
          <w:szCs w:val="52"/>
          <w:lang w:eastAsia="fr-FR"/>
        </w:rPr>
        <w:t>Senior et Junior</w:t>
      </w:r>
    </w:p>
    <w:p w:rsidR="00F9787C" w:rsidRPr="00F9787C" w:rsidRDefault="00F9787C" w:rsidP="00F9787C">
      <w:pPr>
        <w:pBdr>
          <w:bottom w:val="single" w:sz="8" w:space="4" w:color="4F81BD"/>
        </w:pBdr>
        <w:spacing w:before="60" w:after="300"/>
        <w:contextualSpacing/>
        <w:jc w:val="center"/>
        <w:rPr>
          <w:rFonts w:ascii="Calibri" w:eastAsia="Times New Roman" w:hAnsi="Calibri" w:cs="Times New Roman"/>
          <w:b/>
          <w:color w:val="17365D"/>
          <w:spacing w:val="5"/>
          <w:kern w:val="28"/>
          <w:sz w:val="40"/>
          <w:szCs w:val="52"/>
          <w:lang w:eastAsia="fr-FR"/>
        </w:rPr>
      </w:pPr>
    </w:p>
    <w:p w:rsidR="00B92C10" w:rsidRPr="00920951" w:rsidRDefault="00B92C10" w:rsidP="00643540">
      <w:pPr>
        <w:pStyle w:val="Titre"/>
        <w:jc w:val="center"/>
        <w:rPr>
          <w:rFonts w:asciiTheme="minorHAnsi" w:hAnsiTheme="minorHAnsi"/>
          <w:b/>
          <w:sz w:val="56"/>
          <w:lang w:val="en-US"/>
        </w:rPr>
      </w:pPr>
      <w:r w:rsidRPr="00920951">
        <w:rPr>
          <w:rFonts w:asciiTheme="minorHAnsi" w:hAnsiTheme="minorHAnsi"/>
          <w:b/>
        </w:rPr>
        <w:br w:type="page"/>
      </w:r>
    </w:p>
    <w:p w:rsidR="004944BF" w:rsidRPr="00FE2502" w:rsidRDefault="00643540" w:rsidP="00FE2502">
      <w:pPr>
        <w:pStyle w:val="Titre1"/>
      </w:pPr>
      <w:r w:rsidRPr="00FE2502">
        <w:lastRenderedPageBreak/>
        <w:t xml:space="preserve">Sélection Equipe de France </w:t>
      </w:r>
      <w:r w:rsidR="00F9787C">
        <w:t xml:space="preserve">Freestyle </w:t>
      </w:r>
      <w:r w:rsidR="00E463D3">
        <w:t>2018</w:t>
      </w:r>
    </w:p>
    <w:p w:rsidR="00941A7E" w:rsidRDefault="00643540" w:rsidP="00941A7E">
      <w:pPr>
        <w:pStyle w:val="Titre2"/>
      </w:pPr>
      <w:r w:rsidRPr="00643540">
        <w:t>R</w:t>
      </w:r>
      <w:r w:rsidR="00052140">
        <w:t>appel du programme du collectif</w:t>
      </w:r>
    </w:p>
    <w:p w:rsidR="00052140" w:rsidRPr="00941A7E" w:rsidRDefault="00F9787C" w:rsidP="00941A7E">
      <w:pPr>
        <w:pStyle w:val="Titre2"/>
        <w:numPr>
          <w:ilvl w:val="0"/>
          <w:numId w:val="0"/>
        </w:numPr>
      </w:pPr>
      <w:r w:rsidRPr="00F9787C">
        <w:rPr>
          <w:rFonts w:eastAsiaTheme="minorEastAsia" w:cstheme="minorBidi"/>
          <w:b w:val="0"/>
          <w:bCs w:val="0"/>
          <w:color w:val="auto"/>
          <w:sz w:val="22"/>
          <w:szCs w:val="22"/>
        </w:rPr>
        <w:t xml:space="preserve">Championnat </w:t>
      </w:r>
      <w:r w:rsidR="00E463D3">
        <w:rPr>
          <w:rFonts w:eastAsiaTheme="minorEastAsia" w:cstheme="minorBidi"/>
          <w:b w:val="0"/>
          <w:bCs w:val="0"/>
          <w:color w:val="auto"/>
          <w:sz w:val="22"/>
          <w:szCs w:val="22"/>
        </w:rPr>
        <w:t>d’Europe</w:t>
      </w:r>
      <w:r w:rsidRPr="00F9787C">
        <w:rPr>
          <w:rFonts w:eastAsiaTheme="minorEastAsia" w:cstheme="minorBidi"/>
          <w:b w:val="0"/>
          <w:bCs w:val="0"/>
          <w:color w:val="auto"/>
          <w:sz w:val="22"/>
          <w:szCs w:val="22"/>
        </w:rPr>
        <w:t xml:space="preserve"> </w:t>
      </w:r>
      <w:r w:rsidR="00E463D3">
        <w:rPr>
          <w:rFonts w:eastAsiaTheme="minorEastAsia" w:cstheme="minorBidi"/>
          <w:b w:val="0"/>
          <w:bCs w:val="0"/>
          <w:color w:val="auto"/>
          <w:sz w:val="22"/>
          <w:szCs w:val="22"/>
        </w:rPr>
        <w:t>à CUNOVO</w:t>
      </w:r>
      <w:r w:rsidRPr="00F9787C">
        <w:rPr>
          <w:rFonts w:eastAsiaTheme="minorEastAsia" w:cstheme="minorBidi"/>
          <w:b w:val="0"/>
          <w:bCs w:val="0"/>
          <w:color w:val="auto"/>
          <w:sz w:val="22"/>
          <w:szCs w:val="22"/>
        </w:rPr>
        <w:t xml:space="preserve"> (</w:t>
      </w:r>
      <w:r w:rsidR="00E463D3">
        <w:rPr>
          <w:rFonts w:eastAsiaTheme="minorEastAsia" w:cstheme="minorBidi"/>
          <w:b w:val="0"/>
          <w:bCs w:val="0"/>
          <w:color w:val="auto"/>
          <w:sz w:val="22"/>
          <w:szCs w:val="22"/>
        </w:rPr>
        <w:t>SVK</w:t>
      </w:r>
      <w:r w:rsidRPr="00F9787C">
        <w:rPr>
          <w:rFonts w:eastAsiaTheme="minorEastAsia" w:cstheme="minorBidi"/>
          <w:b w:val="0"/>
          <w:bCs w:val="0"/>
          <w:color w:val="auto"/>
          <w:sz w:val="22"/>
          <w:szCs w:val="22"/>
        </w:rPr>
        <w:t>)</w:t>
      </w:r>
      <w:r>
        <w:rPr>
          <w:rFonts w:eastAsiaTheme="minorEastAsia" w:cstheme="minorBidi"/>
          <w:b w:val="0"/>
          <w:bCs w:val="0"/>
          <w:color w:val="auto"/>
          <w:sz w:val="22"/>
          <w:szCs w:val="22"/>
        </w:rPr>
        <w:t xml:space="preserve"> </w:t>
      </w:r>
      <w:r w:rsidR="00052140" w:rsidRPr="00941A7E">
        <w:rPr>
          <w:rFonts w:eastAsiaTheme="minorEastAsia" w:cstheme="minorBidi"/>
          <w:b w:val="0"/>
          <w:bCs w:val="0"/>
          <w:color w:val="auto"/>
          <w:sz w:val="22"/>
          <w:szCs w:val="22"/>
        </w:rPr>
        <w:t xml:space="preserve">du </w:t>
      </w:r>
      <w:r w:rsidR="00E463D3">
        <w:rPr>
          <w:rFonts w:eastAsiaTheme="minorEastAsia" w:cstheme="minorBidi"/>
          <w:b w:val="0"/>
          <w:bCs w:val="0"/>
          <w:color w:val="auto"/>
          <w:sz w:val="22"/>
          <w:szCs w:val="22"/>
        </w:rPr>
        <w:t>12</w:t>
      </w:r>
      <w:r w:rsidR="00B9653F">
        <w:rPr>
          <w:rFonts w:eastAsiaTheme="minorEastAsia" w:cstheme="minorBidi"/>
          <w:b w:val="0"/>
          <w:bCs w:val="0"/>
          <w:color w:val="auto"/>
          <w:sz w:val="22"/>
          <w:szCs w:val="22"/>
        </w:rPr>
        <w:t xml:space="preserve"> </w:t>
      </w:r>
      <w:r w:rsidR="00E463D3">
        <w:rPr>
          <w:rFonts w:eastAsiaTheme="minorEastAsia" w:cstheme="minorBidi"/>
          <w:b w:val="0"/>
          <w:bCs w:val="0"/>
          <w:color w:val="auto"/>
          <w:sz w:val="22"/>
          <w:szCs w:val="22"/>
        </w:rPr>
        <w:t>aout</w:t>
      </w:r>
      <w:r w:rsidR="00052140" w:rsidRPr="00941A7E">
        <w:rPr>
          <w:rFonts w:eastAsiaTheme="minorEastAsia" w:cstheme="minorBidi"/>
          <w:b w:val="0"/>
          <w:bCs w:val="0"/>
          <w:color w:val="auto"/>
          <w:sz w:val="22"/>
          <w:szCs w:val="22"/>
        </w:rPr>
        <w:t xml:space="preserve"> au </w:t>
      </w:r>
      <w:r w:rsidR="00E463D3">
        <w:rPr>
          <w:rFonts w:eastAsiaTheme="minorEastAsia" w:cstheme="minorBidi"/>
          <w:b w:val="0"/>
          <w:bCs w:val="0"/>
          <w:color w:val="auto"/>
          <w:sz w:val="22"/>
          <w:szCs w:val="22"/>
        </w:rPr>
        <w:t>19</w:t>
      </w:r>
      <w:r>
        <w:rPr>
          <w:rFonts w:eastAsiaTheme="minorEastAsia" w:cstheme="minorBidi"/>
          <w:b w:val="0"/>
          <w:bCs w:val="0"/>
          <w:color w:val="auto"/>
          <w:sz w:val="22"/>
          <w:szCs w:val="22"/>
        </w:rPr>
        <w:t xml:space="preserve"> </w:t>
      </w:r>
      <w:r w:rsidR="00E463D3">
        <w:rPr>
          <w:rFonts w:eastAsiaTheme="minorEastAsia" w:cstheme="minorBidi"/>
          <w:b w:val="0"/>
          <w:bCs w:val="0"/>
          <w:color w:val="auto"/>
          <w:sz w:val="22"/>
          <w:szCs w:val="22"/>
        </w:rPr>
        <w:t>aout</w:t>
      </w:r>
      <w:r>
        <w:rPr>
          <w:rFonts w:eastAsiaTheme="minorEastAsia" w:cstheme="minorBidi"/>
          <w:b w:val="0"/>
          <w:bCs w:val="0"/>
          <w:color w:val="auto"/>
          <w:sz w:val="22"/>
          <w:szCs w:val="22"/>
        </w:rPr>
        <w:t xml:space="preserve"> </w:t>
      </w:r>
      <w:r w:rsidR="00E463D3">
        <w:rPr>
          <w:rFonts w:eastAsiaTheme="minorEastAsia" w:cstheme="minorBidi"/>
          <w:b w:val="0"/>
          <w:bCs w:val="0"/>
          <w:color w:val="auto"/>
          <w:sz w:val="22"/>
          <w:szCs w:val="22"/>
        </w:rPr>
        <w:t>2018</w:t>
      </w:r>
      <w:r w:rsidR="00FE2502">
        <w:rPr>
          <w:rFonts w:eastAsiaTheme="minorEastAsia" w:cstheme="minorBidi"/>
          <w:b w:val="0"/>
          <w:bCs w:val="0"/>
          <w:color w:val="auto"/>
          <w:sz w:val="22"/>
          <w:szCs w:val="22"/>
        </w:rPr>
        <w:t xml:space="preserve"> (préparation terminale et compétition)</w:t>
      </w:r>
    </w:p>
    <w:p w:rsidR="00176134" w:rsidRDefault="00176134" w:rsidP="00042500">
      <w:pPr>
        <w:pStyle w:val="Titre2"/>
        <w:spacing w:before="360"/>
        <w:ind w:left="714" w:hanging="357"/>
      </w:pPr>
      <w:r>
        <w:t>Rappel des règles de sélection</w:t>
      </w:r>
    </w:p>
    <w:p w:rsidR="00052140" w:rsidRPr="00116AB4" w:rsidRDefault="00052140" w:rsidP="00052140">
      <w:pPr>
        <w:pStyle w:val="Titre3"/>
      </w:pPr>
      <w:bookmarkStart w:id="0" w:name="_Toc444253827"/>
      <w:r>
        <w:t>Préambule</w:t>
      </w:r>
      <w:bookmarkEnd w:id="0"/>
    </w:p>
    <w:p w:rsidR="004F1529" w:rsidRPr="004F1529" w:rsidRDefault="004F1529" w:rsidP="004F1529">
      <w:bookmarkStart w:id="1" w:name="_Toc444253828"/>
      <w:r w:rsidRPr="004F1529">
        <w:t>Les sélections nominatives sont arrêtées par le Directeur Technique National sur proposition du Directeur Sportif après avis du manager « Freestyle » et du Vice-Président en charge du Haut-niveau pour cette activité.</w:t>
      </w:r>
    </w:p>
    <w:p w:rsidR="004F1529" w:rsidRPr="004F1529" w:rsidRDefault="004F1529" w:rsidP="004F1529">
      <w:r w:rsidRPr="004F1529">
        <w:t>Le Directeur Technique National peut effectuer une sélection nominative différente de celle issue du présent règlement de sélection, dans un souci de performance de l’Équipe de France. Il peut aussi minorer ou majorer ces effectifs en fonction du niveau et de la densité de chaque épreuve.</w:t>
      </w:r>
    </w:p>
    <w:p w:rsidR="004F1529" w:rsidRDefault="004F1529" w:rsidP="004F1529">
      <w:r w:rsidRPr="004F1529">
        <w:t>Dans le cas où un sportif ne pourrait pas honorer tout ou partie de sa sélection (raisons scolaires, santé, de comportement ou de double sélection), un autre sportif pourra être sélectionné pour tout ou partie du programme, sur décision du Directeur Technique National.</w:t>
      </w:r>
    </w:p>
    <w:p w:rsidR="004F1529" w:rsidRDefault="004F1529" w:rsidP="004F1529"/>
    <w:p w:rsidR="000972BF" w:rsidRPr="000972BF" w:rsidRDefault="004F1529" w:rsidP="000972BF">
      <w:pPr>
        <w:pStyle w:val="Titre3"/>
      </w:pPr>
      <w:r w:rsidRPr="004F1529">
        <w:t xml:space="preserve">Proposition de sélection pour  le Championnat </w:t>
      </w:r>
      <w:r w:rsidR="00E463D3">
        <w:t>d’Europe</w:t>
      </w:r>
      <w:r w:rsidRPr="004F1529">
        <w:t xml:space="preserve"> </w:t>
      </w:r>
      <w:r w:rsidR="00E463D3">
        <w:t>2018</w:t>
      </w:r>
      <w:bookmarkEnd w:id="1"/>
    </w:p>
    <w:p w:rsidR="000972BF" w:rsidRPr="000972BF" w:rsidRDefault="000972BF" w:rsidP="000972BF">
      <w:pPr>
        <w:pStyle w:val="Paragraphedeliste"/>
        <w:numPr>
          <w:ilvl w:val="0"/>
          <w:numId w:val="9"/>
        </w:numPr>
        <w:rPr>
          <w:rFonts w:cstheme="minorHAnsi"/>
        </w:rPr>
      </w:pPr>
      <w:r w:rsidRPr="000972BF">
        <w:rPr>
          <w:rFonts w:cstheme="minorHAnsi"/>
        </w:rPr>
        <w:t xml:space="preserve">Dans l’épreuve </w:t>
      </w:r>
      <w:r w:rsidRPr="000972BF">
        <w:rPr>
          <w:rFonts w:cstheme="minorHAnsi"/>
          <w:b/>
          <w:bCs/>
        </w:rPr>
        <w:t>Kayak Homme senior</w:t>
      </w:r>
      <w:r w:rsidRPr="000972BF">
        <w:rPr>
          <w:rFonts w:cstheme="minorHAnsi"/>
        </w:rPr>
        <w:t xml:space="preserve">, sur la base du classement de sélection 2018, </w:t>
      </w:r>
      <w:r w:rsidRPr="000972BF">
        <w:rPr>
          <w:rFonts w:cstheme="minorHAnsi"/>
          <w:b/>
          <w:bCs/>
        </w:rPr>
        <w:t xml:space="preserve">0 à 3 sportifs </w:t>
      </w:r>
      <w:r w:rsidRPr="000972BF">
        <w:rPr>
          <w:rFonts w:cstheme="minorHAnsi"/>
        </w:rPr>
        <w:t xml:space="preserve">peuvent être proposés à la sélection. </w:t>
      </w:r>
    </w:p>
    <w:p w:rsidR="000972BF" w:rsidRPr="000972BF" w:rsidRDefault="000972BF" w:rsidP="000972BF">
      <w:pPr>
        <w:pStyle w:val="Paragraphedeliste"/>
        <w:numPr>
          <w:ilvl w:val="0"/>
          <w:numId w:val="9"/>
        </w:numPr>
        <w:rPr>
          <w:rFonts w:cstheme="minorHAnsi"/>
        </w:rPr>
      </w:pPr>
      <w:r w:rsidRPr="000972BF">
        <w:rPr>
          <w:rFonts w:cstheme="minorHAnsi"/>
        </w:rPr>
        <w:t xml:space="preserve">Dans l’épreuve </w:t>
      </w:r>
      <w:r w:rsidRPr="000972BF">
        <w:rPr>
          <w:rFonts w:cstheme="minorHAnsi"/>
          <w:b/>
          <w:bCs/>
        </w:rPr>
        <w:t>Kayak dame senior</w:t>
      </w:r>
      <w:r w:rsidRPr="000972BF">
        <w:rPr>
          <w:rFonts w:cstheme="minorHAnsi"/>
        </w:rPr>
        <w:t xml:space="preserve">, sur la base du classement de sélection 2018, </w:t>
      </w:r>
      <w:r w:rsidRPr="000972BF">
        <w:rPr>
          <w:rFonts w:cstheme="minorHAnsi"/>
          <w:b/>
          <w:bCs/>
        </w:rPr>
        <w:t xml:space="preserve">0 à 2 sportives </w:t>
      </w:r>
      <w:r w:rsidRPr="000972BF">
        <w:rPr>
          <w:rFonts w:cstheme="minorHAnsi"/>
        </w:rPr>
        <w:t xml:space="preserve">peuvent être proposées à la sélection. </w:t>
      </w:r>
    </w:p>
    <w:p w:rsidR="000972BF" w:rsidRPr="000972BF" w:rsidRDefault="000972BF" w:rsidP="000972BF">
      <w:pPr>
        <w:pStyle w:val="Paragraphedeliste"/>
        <w:numPr>
          <w:ilvl w:val="0"/>
          <w:numId w:val="9"/>
        </w:numPr>
        <w:rPr>
          <w:rFonts w:cstheme="minorHAnsi"/>
        </w:rPr>
      </w:pPr>
      <w:r w:rsidRPr="000972BF">
        <w:rPr>
          <w:rFonts w:cstheme="minorHAnsi"/>
        </w:rPr>
        <w:t xml:space="preserve">Dans l’épreuve </w:t>
      </w:r>
      <w:r w:rsidRPr="000972BF">
        <w:rPr>
          <w:rFonts w:cstheme="minorHAnsi"/>
          <w:b/>
          <w:bCs/>
        </w:rPr>
        <w:t>Kayak homme junior</w:t>
      </w:r>
      <w:r w:rsidRPr="000972BF">
        <w:rPr>
          <w:rFonts w:cstheme="minorHAnsi"/>
        </w:rPr>
        <w:t xml:space="preserve">, sur la base du classement de sélection 2018, </w:t>
      </w:r>
      <w:r w:rsidRPr="000972BF">
        <w:rPr>
          <w:rFonts w:cstheme="minorHAnsi"/>
          <w:b/>
          <w:bCs/>
        </w:rPr>
        <w:t xml:space="preserve">0 à 3 sportifs </w:t>
      </w:r>
      <w:r w:rsidRPr="000972BF">
        <w:rPr>
          <w:rFonts w:cstheme="minorHAnsi"/>
        </w:rPr>
        <w:t xml:space="preserve">peuvent être proposés à la sélection. Tom DOLLE, en tant que Champion d’Europe Junior 2016, bénéficie d’un quota supplémentaire nominatif en 2018. </w:t>
      </w:r>
    </w:p>
    <w:p w:rsidR="000972BF" w:rsidRPr="000972BF" w:rsidRDefault="000972BF" w:rsidP="000972BF">
      <w:pPr>
        <w:pStyle w:val="Paragraphedeliste"/>
        <w:numPr>
          <w:ilvl w:val="0"/>
          <w:numId w:val="9"/>
        </w:numPr>
        <w:rPr>
          <w:rFonts w:cstheme="minorHAnsi"/>
        </w:rPr>
      </w:pPr>
      <w:r w:rsidRPr="000972BF">
        <w:rPr>
          <w:rFonts w:cstheme="minorHAnsi"/>
        </w:rPr>
        <w:t xml:space="preserve">Dans l’épreuve </w:t>
      </w:r>
      <w:r w:rsidRPr="000972BF">
        <w:rPr>
          <w:rFonts w:cstheme="minorHAnsi"/>
          <w:b/>
          <w:bCs/>
        </w:rPr>
        <w:t>Kayak dame junior</w:t>
      </w:r>
      <w:r w:rsidRPr="000972BF">
        <w:rPr>
          <w:rFonts w:cstheme="minorHAnsi"/>
        </w:rPr>
        <w:t xml:space="preserve">, sur la base du classement de sélection 2018, </w:t>
      </w:r>
      <w:r w:rsidRPr="000972BF">
        <w:rPr>
          <w:rFonts w:cstheme="minorHAnsi"/>
          <w:b/>
          <w:bCs/>
        </w:rPr>
        <w:t xml:space="preserve">0 à 1 sportive </w:t>
      </w:r>
      <w:r w:rsidRPr="000972BF">
        <w:rPr>
          <w:rFonts w:cstheme="minorHAnsi"/>
        </w:rPr>
        <w:t xml:space="preserve">peut être proposée à la sélection. </w:t>
      </w:r>
    </w:p>
    <w:p w:rsidR="00052140" w:rsidRPr="000972BF" w:rsidRDefault="000972BF" w:rsidP="000972BF">
      <w:pPr>
        <w:pStyle w:val="Paragraphedeliste"/>
        <w:numPr>
          <w:ilvl w:val="0"/>
          <w:numId w:val="9"/>
        </w:numPr>
        <w:rPr>
          <w:rFonts w:cstheme="minorHAnsi"/>
        </w:rPr>
      </w:pPr>
      <w:r w:rsidRPr="000972BF">
        <w:rPr>
          <w:rFonts w:cstheme="minorHAnsi"/>
        </w:rPr>
        <w:t xml:space="preserve">Dans l’épreuve </w:t>
      </w:r>
      <w:r w:rsidRPr="000972BF">
        <w:rPr>
          <w:rFonts w:cstheme="minorHAnsi"/>
          <w:b/>
          <w:bCs/>
        </w:rPr>
        <w:t>Canoë senior</w:t>
      </w:r>
      <w:r w:rsidRPr="000972BF">
        <w:rPr>
          <w:rFonts w:cstheme="minorHAnsi"/>
        </w:rPr>
        <w:t xml:space="preserve">, sur la base du classement de de sélection 2018, </w:t>
      </w:r>
      <w:r w:rsidRPr="000972BF">
        <w:rPr>
          <w:rFonts w:cstheme="minorHAnsi"/>
          <w:b/>
          <w:bCs/>
        </w:rPr>
        <w:t xml:space="preserve">0 à 2 sportifs </w:t>
      </w:r>
      <w:r w:rsidRPr="000972BF">
        <w:rPr>
          <w:rFonts w:cstheme="minorHAnsi"/>
        </w:rPr>
        <w:t xml:space="preserve">peuvent être proposé à la sélection. </w:t>
      </w:r>
    </w:p>
    <w:p w:rsidR="004F1529" w:rsidRPr="004F1529" w:rsidRDefault="004F1529" w:rsidP="004F1529">
      <w:pPr>
        <w:rPr>
          <w:rFonts w:cstheme="minorHAnsi"/>
        </w:rPr>
      </w:pPr>
    </w:p>
    <w:p w:rsidR="00052140" w:rsidRPr="00116AB4" w:rsidRDefault="00052140" w:rsidP="00052140">
      <w:pPr>
        <w:pStyle w:val="Titre3"/>
      </w:pPr>
      <w:bookmarkStart w:id="2" w:name="_Toc444253829"/>
      <w:r>
        <w:t>Règles administratives</w:t>
      </w:r>
      <w:bookmarkEnd w:id="2"/>
    </w:p>
    <w:p w:rsidR="004F1529" w:rsidRDefault="004F1529" w:rsidP="004F1529">
      <w:pPr>
        <w:rPr>
          <w:rFonts w:cstheme="minorHAnsi"/>
        </w:rPr>
      </w:pPr>
      <w:bookmarkStart w:id="3" w:name="_Toc415653113"/>
      <w:r w:rsidRPr="00283D4B">
        <w:rPr>
          <w:rFonts w:cstheme="minorHAnsi"/>
        </w:rPr>
        <w:t xml:space="preserve">La validation de la sélection arrêtée par le Directeur Technique National est conditionnée à la signature de la Convention Individuelle « Sportif sélectionné en Équipe de France Freestyle </w:t>
      </w:r>
      <w:r w:rsidR="00E463D3">
        <w:rPr>
          <w:rFonts w:cstheme="minorHAnsi"/>
        </w:rPr>
        <w:t>2018</w:t>
      </w:r>
      <w:r w:rsidRPr="00283D4B">
        <w:rPr>
          <w:rFonts w:cstheme="minorHAnsi"/>
        </w:rPr>
        <w:t> » et aux respects des démarches administratives et médicales prévues par cette convention.</w:t>
      </w:r>
    </w:p>
    <w:p w:rsidR="00D343DA" w:rsidRPr="00D343DA" w:rsidRDefault="00D343DA" w:rsidP="00D343DA">
      <w:pPr>
        <w:pStyle w:val="Titre2"/>
      </w:pPr>
      <w:r w:rsidRPr="00D343DA">
        <w:t>La sélection sous réserve de satisfaire aux règles administratives</w:t>
      </w:r>
    </w:p>
    <w:p w:rsidR="00D343DA" w:rsidRPr="004F1529" w:rsidRDefault="00D343DA" w:rsidP="00D343DA">
      <w:pPr>
        <w:rPr>
          <w:sz w:val="6"/>
        </w:rPr>
      </w:pPr>
    </w:p>
    <w:p w:rsidR="00D343DA" w:rsidRPr="004F1529" w:rsidRDefault="00D343DA" w:rsidP="00D343DA">
      <w:pPr>
        <w:pStyle w:val="Titre3"/>
      </w:pPr>
      <w:r w:rsidRPr="00643540">
        <w:t>Collectif senior</w:t>
      </w:r>
    </w:p>
    <w:tbl>
      <w:tblPr>
        <w:tblStyle w:val="Grilledutableau"/>
        <w:tblW w:w="10031" w:type="dxa"/>
        <w:tblLayout w:type="fixed"/>
        <w:tblLook w:val="04A0" w:firstRow="1" w:lastRow="0" w:firstColumn="1" w:lastColumn="0" w:noHBand="0" w:noVBand="1"/>
      </w:tblPr>
      <w:tblGrid>
        <w:gridCol w:w="4786"/>
        <w:gridCol w:w="5245"/>
      </w:tblGrid>
      <w:tr w:rsidR="00D343DA" w:rsidRPr="003475D9" w:rsidTr="00893A50">
        <w:tc>
          <w:tcPr>
            <w:tcW w:w="10031" w:type="dxa"/>
            <w:gridSpan w:val="2"/>
            <w:shd w:val="clear" w:color="auto" w:fill="549FD0"/>
          </w:tcPr>
          <w:p w:rsidR="00D343DA" w:rsidRPr="00F9787C" w:rsidRDefault="00D343DA" w:rsidP="00893A50">
            <w:pPr>
              <w:jc w:val="center"/>
              <w:rPr>
                <w:b/>
                <w:color w:val="FFFFFF" w:themeColor="background1"/>
              </w:rPr>
            </w:pPr>
            <w:r w:rsidRPr="00F9787C">
              <w:rPr>
                <w:b/>
                <w:color w:val="FFFFFF" w:themeColor="background1"/>
              </w:rPr>
              <w:t>KAYAK HOMME</w:t>
            </w:r>
            <w:r>
              <w:rPr>
                <w:b/>
                <w:color w:val="FFFFFF" w:themeColor="background1"/>
              </w:rPr>
              <w:t xml:space="preserve"> (2</w:t>
            </w:r>
            <w:r w:rsidRPr="00F9787C">
              <w:rPr>
                <w:b/>
                <w:color w:val="FFFFFF" w:themeColor="background1"/>
              </w:rPr>
              <w:t>)</w:t>
            </w:r>
          </w:p>
        </w:tc>
      </w:tr>
      <w:tr w:rsidR="00D343DA" w:rsidRPr="003475D9" w:rsidTr="00893A50">
        <w:tc>
          <w:tcPr>
            <w:tcW w:w="4786" w:type="dxa"/>
            <w:shd w:val="clear" w:color="auto" w:fill="549FD0"/>
          </w:tcPr>
          <w:p w:rsidR="00D343DA" w:rsidRPr="00F9787C" w:rsidRDefault="00D343DA" w:rsidP="00893A50">
            <w:pPr>
              <w:jc w:val="center"/>
              <w:rPr>
                <w:b/>
                <w:color w:val="FFFFFF" w:themeColor="background1"/>
                <w:szCs w:val="18"/>
              </w:rPr>
            </w:pPr>
            <w:r w:rsidRPr="00F9787C">
              <w:rPr>
                <w:b/>
                <w:color w:val="FFFFFF" w:themeColor="background1"/>
              </w:rPr>
              <w:t>Nom Prénom</w:t>
            </w:r>
          </w:p>
        </w:tc>
        <w:tc>
          <w:tcPr>
            <w:tcW w:w="5245" w:type="dxa"/>
            <w:shd w:val="clear" w:color="auto" w:fill="549FD0"/>
          </w:tcPr>
          <w:p w:rsidR="00D343DA" w:rsidRPr="00F9787C" w:rsidRDefault="00D343DA" w:rsidP="00893A50">
            <w:pPr>
              <w:jc w:val="center"/>
              <w:rPr>
                <w:b/>
                <w:color w:val="FFFFFF" w:themeColor="background1"/>
              </w:rPr>
            </w:pPr>
            <w:r w:rsidRPr="00F9787C">
              <w:rPr>
                <w:b/>
                <w:color w:val="FFFFFF" w:themeColor="background1"/>
              </w:rPr>
              <w:t>Club</w:t>
            </w:r>
          </w:p>
        </w:tc>
      </w:tr>
      <w:tr w:rsidR="00D343DA" w:rsidRPr="003475D9" w:rsidTr="00655AA5">
        <w:trPr>
          <w:trHeight w:val="606"/>
        </w:trPr>
        <w:tc>
          <w:tcPr>
            <w:tcW w:w="4786" w:type="dxa"/>
            <w:vAlign w:val="center"/>
          </w:tcPr>
          <w:p w:rsidR="00D343DA" w:rsidRPr="003475D9" w:rsidRDefault="00D343DA" w:rsidP="00893A50">
            <w:pPr>
              <w:rPr>
                <w:szCs w:val="20"/>
              </w:rPr>
            </w:pPr>
            <w:r w:rsidRPr="0090554F">
              <w:rPr>
                <w:b/>
                <w:szCs w:val="20"/>
              </w:rPr>
              <w:t>DEVRED</w:t>
            </w:r>
            <w:r w:rsidRPr="003475D9">
              <w:rPr>
                <w:szCs w:val="20"/>
              </w:rPr>
              <w:t xml:space="preserve"> Sébastien</w:t>
            </w:r>
          </w:p>
          <w:p w:rsidR="00D343DA" w:rsidRPr="003475D9" w:rsidRDefault="00D343DA" w:rsidP="00893A50">
            <w:pPr>
              <w:rPr>
                <w:szCs w:val="20"/>
              </w:rPr>
            </w:pPr>
            <w:r>
              <w:rPr>
                <w:b/>
                <w:lang w:val="en-US"/>
              </w:rPr>
              <w:t>ROZAN</w:t>
            </w:r>
            <w:r>
              <w:rPr>
                <w:lang w:val="en-US"/>
              </w:rPr>
              <w:t xml:space="preserve"> Alexandre</w:t>
            </w:r>
          </w:p>
        </w:tc>
        <w:tc>
          <w:tcPr>
            <w:tcW w:w="5245" w:type="dxa"/>
            <w:vAlign w:val="center"/>
          </w:tcPr>
          <w:p w:rsidR="00D343DA" w:rsidRPr="003475D9" w:rsidRDefault="00D343DA" w:rsidP="00893A50">
            <w:pPr>
              <w:rPr>
                <w:lang w:val="en-US"/>
              </w:rPr>
            </w:pPr>
            <w:r w:rsidRPr="003475D9">
              <w:rPr>
                <w:lang w:val="en-US"/>
              </w:rPr>
              <w:t>WONDERLANDE KAYAK SCHOOL (36)</w:t>
            </w:r>
          </w:p>
          <w:p w:rsidR="00D343DA" w:rsidRPr="003475D9" w:rsidRDefault="00D343DA" w:rsidP="00893A50">
            <w:pPr>
              <w:rPr>
                <w:szCs w:val="20"/>
              </w:rPr>
            </w:pPr>
            <w:r>
              <w:t>ISTRES ENTRESSEN CANOË KAYAK (13)</w:t>
            </w:r>
          </w:p>
        </w:tc>
      </w:tr>
      <w:tr w:rsidR="00D343DA" w:rsidRPr="003475D9" w:rsidTr="00893A50">
        <w:tc>
          <w:tcPr>
            <w:tcW w:w="10031" w:type="dxa"/>
            <w:gridSpan w:val="2"/>
            <w:shd w:val="clear" w:color="auto" w:fill="549FD0"/>
          </w:tcPr>
          <w:p w:rsidR="00D343DA" w:rsidRPr="00F9787C" w:rsidRDefault="00D343DA" w:rsidP="00893A50">
            <w:pPr>
              <w:jc w:val="center"/>
              <w:rPr>
                <w:b/>
                <w:color w:val="FFFFFF" w:themeColor="background1"/>
              </w:rPr>
            </w:pPr>
            <w:r w:rsidRPr="00F9787C">
              <w:rPr>
                <w:b/>
                <w:color w:val="FFFFFF" w:themeColor="background1"/>
              </w:rPr>
              <w:t>CANOË HOMME</w:t>
            </w:r>
            <w:r>
              <w:rPr>
                <w:b/>
                <w:color w:val="FFFFFF" w:themeColor="background1"/>
              </w:rPr>
              <w:t xml:space="preserve"> (2</w:t>
            </w:r>
            <w:r w:rsidRPr="00F9787C">
              <w:rPr>
                <w:b/>
                <w:color w:val="FFFFFF" w:themeColor="background1"/>
              </w:rPr>
              <w:t>)</w:t>
            </w:r>
          </w:p>
        </w:tc>
      </w:tr>
      <w:tr w:rsidR="00D343DA" w:rsidRPr="003475D9" w:rsidTr="00893A50">
        <w:tc>
          <w:tcPr>
            <w:tcW w:w="4786" w:type="dxa"/>
            <w:shd w:val="clear" w:color="auto" w:fill="549FD0"/>
          </w:tcPr>
          <w:p w:rsidR="00D343DA" w:rsidRPr="003475D9" w:rsidRDefault="00D343DA" w:rsidP="00893A50">
            <w:pPr>
              <w:jc w:val="center"/>
              <w:rPr>
                <w:b/>
                <w:szCs w:val="18"/>
              </w:rPr>
            </w:pPr>
            <w:r w:rsidRPr="0090554F">
              <w:rPr>
                <w:b/>
                <w:color w:val="FFFFFF" w:themeColor="background1"/>
              </w:rPr>
              <w:t>Nom Prénom</w:t>
            </w:r>
          </w:p>
        </w:tc>
        <w:tc>
          <w:tcPr>
            <w:tcW w:w="5245" w:type="dxa"/>
            <w:shd w:val="clear" w:color="auto" w:fill="549FD0"/>
          </w:tcPr>
          <w:p w:rsidR="00D343DA" w:rsidRPr="00F9787C" w:rsidRDefault="00D343DA" w:rsidP="00893A50">
            <w:pPr>
              <w:jc w:val="center"/>
              <w:rPr>
                <w:b/>
                <w:color w:val="FFFFFF" w:themeColor="background1"/>
              </w:rPr>
            </w:pPr>
            <w:r w:rsidRPr="00F9787C">
              <w:rPr>
                <w:b/>
                <w:color w:val="FFFFFF" w:themeColor="background1"/>
              </w:rPr>
              <w:t>Club</w:t>
            </w:r>
          </w:p>
        </w:tc>
      </w:tr>
      <w:tr w:rsidR="00D343DA" w:rsidRPr="00BD009C" w:rsidTr="00893A50">
        <w:trPr>
          <w:trHeight w:val="340"/>
        </w:trPr>
        <w:tc>
          <w:tcPr>
            <w:tcW w:w="4786" w:type="dxa"/>
            <w:vAlign w:val="center"/>
          </w:tcPr>
          <w:p w:rsidR="00D343DA" w:rsidRPr="008D28D7" w:rsidRDefault="00D343DA" w:rsidP="00893A50">
            <w:r w:rsidRPr="008D28D7">
              <w:rPr>
                <w:b/>
              </w:rPr>
              <w:t>DEVRED</w:t>
            </w:r>
            <w:r w:rsidRPr="008D28D7">
              <w:t xml:space="preserve"> Sébastien</w:t>
            </w:r>
          </w:p>
          <w:p w:rsidR="00D343DA" w:rsidRPr="00655AA5" w:rsidRDefault="00D343DA" w:rsidP="00893A50">
            <w:r w:rsidRPr="008D28D7">
              <w:rPr>
                <w:b/>
              </w:rPr>
              <w:t>MOUSTROU</w:t>
            </w:r>
            <w:r w:rsidRPr="008D28D7">
              <w:t xml:space="preserve"> Jean-Yves</w:t>
            </w:r>
          </w:p>
        </w:tc>
        <w:tc>
          <w:tcPr>
            <w:tcW w:w="5245" w:type="dxa"/>
            <w:vAlign w:val="center"/>
          </w:tcPr>
          <w:p w:rsidR="00D343DA" w:rsidRDefault="00D343DA" w:rsidP="00893A50">
            <w:pPr>
              <w:rPr>
                <w:lang w:val="en-US"/>
              </w:rPr>
            </w:pPr>
            <w:r w:rsidRPr="0090554F">
              <w:rPr>
                <w:lang w:val="en-US"/>
              </w:rPr>
              <w:t>WONDERLANDE KAYAK SCHOOL (36)</w:t>
            </w:r>
          </w:p>
          <w:p w:rsidR="00D343DA" w:rsidRPr="00655AA5" w:rsidRDefault="00D343DA" w:rsidP="00893A50">
            <w:pPr>
              <w:rPr>
                <w:lang w:val="en-US"/>
              </w:rPr>
            </w:pPr>
            <w:r w:rsidRPr="00D343DA">
              <w:rPr>
                <w:lang w:val="en-US"/>
              </w:rPr>
              <w:t xml:space="preserve">ORTHEZ NAUTIQUE C.K. (64) </w:t>
            </w:r>
          </w:p>
        </w:tc>
      </w:tr>
      <w:tr w:rsidR="00D343DA" w:rsidRPr="003475D9" w:rsidTr="00893A50">
        <w:tc>
          <w:tcPr>
            <w:tcW w:w="10031" w:type="dxa"/>
            <w:gridSpan w:val="2"/>
            <w:shd w:val="clear" w:color="auto" w:fill="549FD0"/>
          </w:tcPr>
          <w:p w:rsidR="00D343DA" w:rsidRPr="00F9787C" w:rsidRDefault="00D343DA" w:rsidP="00893A50">
            <w:pPr>
              <w:jc w:val="center"/>
              <w:rPr>
                <w:b/>
                <w:color w:val="FFFFFF" w:themeColor="background1"/>
              </w:rPr>
            </w:pPr>
            <w:r w:rsidRPr="00F9787C">
              <w:rPr>
                <w:b/>
                <w:color w:val="FFFFFF" w:themeColor="background1"/>
              </w:rPr>
              <w:t xml:space="preserve">KAYAK DAME </w:t>
            </w:r>
            <w:r>
              <w:rPr>
                <w:b/>
                <w:color w:val="FFFFFF" w:themeColor="background1"/>
              </w:rPr>
              <w:t>(2</w:t>
            </w:r>
            <w:r w:rsidRPr="00F9787C">
              <w:rPr>
                <w:b/>
                <w:color w:val="FFFFFF" w:themeColor="background1"/>
              </w:rPr>
              <w:t>)</w:t>
            </w:r>
          </w:p>
        </w:tc>
      </w:tr>
      <w:tr w:rsidR="00D343DA" w:rsidRPr="003475D9" w:rsidTr="00893A50">
        <w:tc>
          <w:tcPr>
            <w:tcW w:w="4786" w:type="dxa"/>
            <w:shd w:val="clear" w:color="auto" w:fill="549FD0"/>
          </w:tcPr>
          <w:p w:rsidR="00D343DA" w:rsidRPr="00F9787C" w:rsidRDefault="00D343DA" w:rsidP="00893A50">
            <w:pPr>
              <w:jc w:val="center"/>
              <w:rPr>
                <w:b/>
                <w:color w:val="FFFFFF" w:themeColor="background1"/>
                <w:szCs w:val="18"/>
              </w:rPr>
            </w:pPr>
            <w:r w:rsidRPr="00F9787C">
              <w:rPr>
                <w:b/>
                <w:color w:val="FFFFFF" w:themeColor="background1"/>
              </w:rPr>
              <w:lastRenderedPageBreak/>
              <w:t>Nom Prénom</w:t>
            </w:r>
          </w:p>
        </w:tc>
        <w:tc>
          <w:tcPr>
            <w:tcW w:w="5245" w:type="dxa"/>
            <w:shd w:val="clear" w:color="auto" w:fill="549FD0"/>
          </w:tcPr>
          <w:p w:rsidR="00D343DA" w:rsidRPr="00F9787C" w:rsidRDefault="00D343DA" w:rsidP="00893A50">
            <w:pPr>
              <w:jc w:val="center"/>
              <w:rPr>
                <w:b/>
                <w:color w:val="FFFFFF" w:themeColor="background1"/>
              </w:rPr>
            </w:pPr>
            <w:r w:rsidRPr="00F9787C">
              <w:rPr>
                <w:b/>
                <w:color w:val="FFFFFF" w:themeColor="background1"/>
              </w:rPr>
              <w:t>Club</w:t>
            </w:r>
          </w:p>
        </w:tc>
      </w:tr>
      <w:tr w:rsidR="00D343DA" w:rsidRPr="00052140" w:rsidTr="00893A50">
        <w:trPr>
          <w:trHeight w:val="340"/>
        </w:trPr>
        <w:tc>
          <w:tcPr>
            <w:tcW w:w="4786" w:type="dxa"/>
            <w:vAlign w:val="center"/>
          </w:tcPr>
          <w:p w:rsidR="00D343DA" w:rsidRDefault="00D343DA" w:rsidP="00893A50">
            <w:r w:rsidRPr="0090554F">
              <w:rPr>
                <w:b/>
              </w:rPr>
              <w:t>DEVILLEZ</w:t>
            </w:r>
            <w:r w:rsidRPr="003475D9">
              <w:t xml:space="preserve"> </w:t>
            </w:r>
            <w:r>
              <w:t>Marlène</w:t>
            </w:r>
          </w:p>
          <w:p w:rsidR="00D343DA" w:rsidRPr="002C267D" w:rsidRDefault="00D343DA" w:rsidP="00893A50">
            <w:pPr>
              <w:rPr>
                <w:b/>
                <w:szCs w:val="20"/>
              </w:rPr>
            </w:pPr>
            <w:r w:rsidRPr="00101D40">
              <w:rPr>
                <w:b/>
                <w:szCs w:val="20"/>
              </w:rPr>
              <w:t xml:space="preserve">HELYE </w:t>
            </w:r>
            <w:r w:rsidRPr="009F6437">
              <w:t>Marie</w:t>
            </w:r>
          </w:p>
        </w:tc>
        <w:tc>
          <w:tcPr>
            <w:tcW w:w="5245" w:type="dxa"/>
            <w:vAlign w:val="center"/>
          </w:tcPr>
          <w:p w:rsidR="00D343DA" w:rsidRDefault="00D343DA" w:rsidP="00893A50">
            <w:pPr>
              <w:rPr>
                <w:lang w:val="en-US"/>
              </w:rPr>
            </w:pPr>
            <w:r w:rsidRPr="00195B32">
              <w:rPr>
                <w:lang w:val="en-US"/>
              </w:rPr>
              <w:t>VORAY CANOE KAYAK (70)</w:t>
            </w:r>
          </w:p>
          <w:p w:rsidR="00D343DA" w:rsidRPr="002C267D" w:rsidRDefault="00D343DA" w:rsidP="00893A50">
            <w:pPr>
              <w:jc w:val="left"/>
            </w:pPr>
            <w:r>
              <w:t xml:space="preserve">S.V. VAULX EN VELIN </w:t>
            </w:r>
            <w:r w:rsidRPr="00101D40">
              <w:rPr>
                <w:szCs w:val="20"/>
              </w:rPr>
              <w:t>(69)</w:t>
            </w:r>
            <w:r w:rsidRPr="00C90058">
              <w:t xml:space="preserve"> </w:t>
            </w:r>
          </w:p>
        </w:tc>
      </w:tr>
    </w:tbl>
    <w:p w:rsidR="00D343DA" w:rsidRPr="0090554F" w:rsidRDefault="00D343DA" w:rsidP="00D343DA">
      <w:pPr>
        <w:pStyle w:val="Titre3"/>
        <w:numPr>
          <w:ilvl w:val="0"/>
          <w:numId w:val="0"/>
        </w:numPr>
      </w:pPr>
    </w:p>
    <w:p w:rsidR="00D343DA" w:rsidRDefault="00D343DA" w:rsidP="00D343DA">
      <w:pPr>
        <w:pStyle w:val="Titre3"/>
      </w:pPr>
      <w:r w:rsidRPr="00643540">
        <w:t xml:space="preserve">Collectif </w:t>
      </w:r>
      <w:r>
        <w:t>junior</w:t>
      </w:r>
    </w:p>
    <w:tbl>
      <w:tblPr>
        <w:tblStyle w:val="Grilledutableau"/>
        <w:tblW w:w="10031" w:type="dxa"/>
        <w:tblLayout w:type="fixed"/>
        <w:tblLook w:val="04A0" w:firstRow="1" w:lastRow="0" w:firstColumn="1" w:lastColumn="0" w:noHBand="0" w:noVBand="1"/>
      </w:tblPr>
      <w:tblGrid>
        <w:gridCol w:w="4786"/>
        <w:gridCol w:w="5245"/>
      </w:tblGrid>
      <w:tr w:rsidR="00D343DA" w:rsidRPr="003475D9" w:rsidTr="00893A50">
        <w:tc>
          <w:tcPr>
            <w:tcW w:w="10031" w:type="dxa"/>
            <w:gridSpan w:val="2"/>
            <w:shd w:val="clear" w:color="auto" w:fill="549FD0"/>
          </w:tcPr>
          <w:p w:rsidR="00D343DA" w:rsidRPr="00F9787C" w:rsidRDefault="00D343DA" w:rsidP="00893A50">
            <w:pPr>
              <w:jc w:val="center"/>
              <w:rPr>
                <w:b/>
                <w:color w:val="FFFFFF" w:themeColor="background1"/>
              </w:rPr>
            </w:pPr>
            <w:r w:rsidRPr="00F9787C">
              <w:rPr>
                <w:b/>
                <w:color w:val="FFFFFF" w:themeColor="background1"/>
              </w:rPr>
              <w:t>KAYAK HOMME (</w:t>
            </w:r>
            <w:r>
              <w:rPr>
                <w:b/>
                <w:color w:val="FFFFFF" w:themeColor="background1"/>
              </w:rPr>
              <w:t>2</w:t>
            </w:r>
            <w:r w:rsidRPr="00F9787C">
              <w:rPr>
                <w:b/>
                <w:color w:val="FFFFFF" w:themeColor="background1"/>
              </w:rPr>
              <w:t>)</w:t>
            </w:r>
          </w:p>
        </w:tc>
      </w:tr>
      <w:tr w:rsidR="00D343DA" w:rsidRPr="003475D9" w:rsidTr="00893A50">
        <w:tc>
          <w:tcPr>
            <w:tcW w:w="4786" w:type="dxa"/>
            <w:shd w:val="clear" w:color="auto" w:fill="549FD0"/>
          </w:tcPr>
          <w:p w:rsidR="00D343DA" w:rsidRPr="003475D9" w:rsidRDefault="00D343DA" w:rsidP="00893A50">
            <w:pPr>
              <w:jc w:val="center"/>
              <w:rPr>
                <w:b/>
                <w:szCs w:val="18"/>
              </w:rPr>
            </w:pPr>
            <w:r w:rsidRPr="0090554F">
              <w:rPr>
                <w:b/>
                <w:color w:val="FFFFFF" w:themeColor="background1"/>
              </w:rPr>
              <w:t>Nom Prénom</w:t>
            </w:r>
          </w:p>
        </w:tc>
        <w:tc>
          <w:tcPr>
            <w:tcW w:w="5245" w:type="dxa"/>
            <w:shd w:val="clear" w:color="auto" w:fill="549FD0"/>
          </w:tcPr>
          <w:p w:rsidR="00D343DA" w:rsidRPr="00F9787C" w:rsidRDefault="00D343DA" w:rsidP="00893A50">
            <w:pPr>
              <w:jc w:val="center"/>
              <w:rPr>
                <w:b/>
                <w:color w:val="FFFFFF" w:themeColor="background1"/>
              </w:rPr>
            </w:pPr>
            <w:r w:rsidRPr="00F9787C">
              <w:rPr>
                <w:b/>
                <w:color w:val="FFFFFF" w:themeColor="background1"/>
              </w:rPr>
              <w:t>Club</w:t>
            </w:r>
          </w:p>
        </w:tc>
      </w:tr>
      <w:tr w:rsidR="00D343DA" w:rsidRPr="003475D9" w:rsidTr="00893A50">
        <w:trPr>
          <w:trHeight w:val="624"/>
        </w:trPr>
        <w:tc>
          <w:tcPr>
            <w:tcW w:w="4786" w:type="dxa"/>
            <w:vAlign w:val="center"/>
          </w:tcPr>
          <w:p w:rsidR="00D343DA" w:rsidRDefault="00D343DA" w:rsidP="00893A50">
            <w:r w:rsidRPr="0090554F">
              <w:rPr>
                <w:b/>
              </w:rPr>
              <w:t>DOLLE</w:t>
            </w:r>
            <w:r>
              <w:t xml:space="preserve"> Tom</w:t>
            </w:r>
          </w:p>
          <w:p w:rsidR="00D343DA" w:rsidRPr="003475D9" w:rsidRDefault="00D343DA" w:rsidP="00893A50">
            <w:r>
              <w:rPr>
                <w:b/>
              </w:rPr>
              <w:t xml:space="preserve">PARASME </w:t>
            </w:r>
            <w:r>
              <w:t>Valentin</w:t>
            </w:r>
          </w:p>
        </w:tc>
        <w:tc>
          <w:tcPr>
            <w:tcW w:w="5245" w:type="dxa"/>
            <w:vAlign w:val="center"/>
          </w:tcPr>
          <w:p w:rsidR="00D343DA" w:rsidRDefault="00D343DA" w:rsidP="00893A50">
            <w:r>
              <w:t>ISTRES ENTRESSEN CANOË KAYAK (13)</w:t>
            </w:r>
          </w:p>
          <w:p w:rsidR="00D343DA" w:rsidRPr="003475D9" w:rsidRDefault="00D343DA" w:rsidP="00893A50">
            <w:r>
              <w:t>ISTRES ENTRESSEN CANOË KAYAK (13)</w:t>
            </w:r>
          </w:p>
        </w:tc>
      </w:tr>
      <w:tr w:rsidR="00D343DA" w:rsidRPr="003475D9" w:rsidTr="00893A50">
        <w:tc>
          <w:tcPr>
            <w:tcW w:w="10031" w:type="dxa"/>
            <w:gridSpan w:val="2"/>
            <w:shd w:val="clear" w:color="auto" w:fill="549FD0"/>
          </w:tcPr>
          <w:p w:rsidR="00D343DA" w:rsidRPr="00F9787C" w:rsidRDefault="00D343DA" w:rsidP="00893A50">
            <w:pPr>
              <w:jc w:val="center"/>
              <w:rPr>
                <w:b/>
                <w:color w:val="FFFFFF" w:themeColor="background1"/>
              </w:rPr>
            </w:pPr>
            <w:r w:rsidRPr="00F9787C">
              <w:rPr>
                <w:b/>
                <w:color w:val="FFFFFF" w:themeColor="background1"/>
              </w:rPr>
              <w:t>KAYAK DAME (0)</w:t>
            </w:r>
          </w:p>
        </w:tc>
      </w:tr>
      <w:tr w:rsidR="00D343DA" w:rsidRPr="003475D9" w:rsidTr="00893A50">
        <w:tc>
          <w:tcPr>
            <w:tcW w:w="4786" w:type="dxa"/>
            <w:shd w:val="clear" w:color="auto" w:fill="549FD0"/>
          </w:tcPr>
          <w:p w:rsidR="00D343DA" w:rsidRPr="003475D9" w:rsidRDefault="00D343DA" w:rsidP="00893A50">
            <w:pPr>
              <w:jc w:val="center"/>
              <w:rPr>
                <w:b/>
                <w:szCs w:val="18"/>
              </w:rPr>
            </w:pPr>
            <w:r w:rsidRPr="0090554F">
              <w:rPr>
                <w:b/>
                <w:color w:val="FFFFFF" w:themeColor="background1"/>
              </w:rPr>
              <w:t>Nom Prénom</w:t>
            </w:r>
          </w:p>
        </w:tc>
        <w:tc>
          <w:tcPr>
            <w:tcW w:w="5245" w:type="dxa"/>
            <w:shd w:val="clear" w:color="auto" w:fill="549FD0"/>
          </w:tcPr>
          <w:p w:rsidR="00D343DA" w:rsidRPr="00F9787C" w:rsidRDefault="00D343DA" w:rsidP="00893A50">
            <w:pPr>
              <w:jc w:val="center"/>
              <w:rPr>
                <w:b/>
                <w:color w:val="FFFFFF" w:themeColor="background1"/>
              </w:rPr>
            </w:pPr>
            <w:r w:rsidRPr="00F9787C">
              <w:rPr>
                <w:b/>
                <w:color w:val="FFFFFF" w:themeColor="background1"/>
              </w:rPr>
              <w:t>Club</w:t>
            </w:r>
          </w:p>
        </w:tc>
      </w:tr>
      <w:tr w:rsidR="00D343DA" w:rsidRPr="003475D9" w:rsidTr="00893A50">
        <w:trPr>
          <w:trHeight w:val="340"/>
        </w:trPr>
        <w:tc>
          <w:tcPr>
            <w:tcW w:w="10031" w:type="dxa"/>
            <w:gridSpan w:val="2"/>
            <w:vAlign w:val="center"/>
          </w:tcPr>
          <w:p w:rsidR="00D343DA" w:rsidRPr="003475D9" w:rsidRDefault="00D343DA" w:rsidP="00893A50">
            <w:pPr>
              <w:jc w:val="center"/>
              <w:rPr>
                <w:i/>
              </w:rPr>
            </w:pPr>
            <w:r w:rsidRPr="003475D9">
              <w:rPr>
                <w:i/>
              </w:rPr>
              <w:t>Pas de sélection</w:t>
            </w:r>
          </w:p>
        </w:tc>
      </w:tr>
    </w:tbl>
    <w:p w:rsidR="00D343DA" w:rsidRPr="00283D4B" w:rsidRDefault="00D343DA" w:rsidP="004F1529">
      <w:pPr>
        <w:rPr>
          <w:rFonts w:cstheme="minorHAnsi"/>
        </w:rPr>
      </w:pPr>
    </w:p>
    <w:p w:rsidR="00FE2502" w:rsidRPr="00FE2502" w:rsidRDefault="00FE2502" w:rsidP="00042500">
      <w:pPr>
        <w:pStyle w:val="Titre1"/>
        <w:spacing w:before="600"/>
        <w:ind w:left="357" w:hanging="357"/>
      </w:pPr>
      <w:r w:rsidRPr="00FE2502">
        <w:t xml:space="preserve">Sportifs autorisés au championnat </w:t>
      </w:r>
      <w:r w:rsidR="00E463D3">
        <w:t>d’Europe</w:t>
      </w:r>
      <w:r w:rsidRPr="00FE2502">
        <w:t xml:space="preserve"> sur les quotas supplémentaires</w:t>
      </w:r>
    </w:p>
    <w:p w:rsidR="00FE2502" w:rsidRDefault="00FE2502" w:rsidP="00FE2502">
      <w:pPr>
        <w:pStyle w:val="Titre2"/>
      </w:pPr>
      <w:r w:rsidRPr="00643540">
        <w:t>R</w:t>
      </w:r>
      <w:r>
        <w:t>appel de la compétition concernée</w:t>
      </w:r>
    </w:p>
    <w:p w:rsidR="000972BF" w:rsidRPr="00941A7E" w:rsidRDefault="000972BF" w:rsidP="000972BF">
      <w:pPr>
        <w:pStyle w:val="Titre2"/>
        <w:numPr>
          <w:ilvl w:val="0"/>
          <w:numId w:val="0"/>
        </w:numPr>
      </w:pPr>
      <w:r w:rsidRPr="00F9787C">
        <w:rPr>
          <w:rFonts w:eastAsiaTheme="minorEastAsia" w:cstheme="minorBidi"/>
          <w:b w:val="0"/>
          <w:bCs w:val="0"/>
          <w:color w:val="auto"/>
          <w:sz w:val="22"/>
          <w:szCs w:val="22"/>
        </w:rPr>
        <w:t xml:space="preserve">Championnat </w:t>
      </w:r>
      <w:r>
        <w:rPr>
          <w:rFonts w:eastAsiaTheme="minorEastAsia" w:cstheme="minorBidi"/>
          <w:b w:val="0"/>
          <w:bCs w:val="0"/>
          <w:color w:val="auto"/>
          <w:sz w:val="22"/>
          <w:szCs w:val="22"/>
        </w:rPr>
        <w:t>d’Europe</w:t>
      </w:r>
      <w:r w:rsidRPr="00F9787C">
        <w:rPr>
          <w:rFonts w:eastAsiaTheme="minorEastAsia" w:cstheme="minorBidi"/>
          <w:b w:val="0"/>
          <w:bCs w:val="0"/>
          <w:color w:val="auto"/>
          <w:sz w:val="22"/>
          <w:szCs w:val="22"/>
        </w:rPr>
        <w:t xml:space="preserve"> </w:t>
      </w:r>
      <w:r>
        <w:rPr>
          <w:rFonts w:eastAsiaTheme="minorEastAsia" w:cstheme="minorBidi"/>
          <w:b w:val="0"/>
          <w:bCs w:val="0"/>
          <w:color w:val="auto"/>
          <w:sz w:val="22"/>
          <w:szCs w:val="22"/>
        </w:rPr>
        <w:t>à CUNOVO</w:t>
      </w:r>
      <w:r w:rsidRPr="00F9787C">
        <w:rPr>
          <w:rFonts w:eastAsiaTheme="minorEastAsia" w:cstheme="minorBidi"/>
          <w:b w:val="0"/>
          <w:bCs w:val="0"/>
          <w:color w:val="auto"/>
          <w:sz w:val="22"/>
          <w:szCs w:val="22"/>
        </w:rPr>
        <w:t xml:space="preserve"> (</w:t>
      </w:r>
      <w:r>
        <w:rPr>
          <w:rFonts w:eastAsiaTheme="minorEastAsia" w:cstheme="minorBidi"/>
          <w:b w:val="0"/>
          <w:bCs w:val="0"/>
          <w:color w:val="auto"/>
          <w:sz w:val="22"/>
          <w:szCs w:val="22"/>
        </w:rPr>
        <w:t>SVK</w:t>
      </w:r>
      <w:r w:rsidRPr="00F9787C">
        <w:rPr>
          <w:rFonts w:eastAsiaTheme="minorEastAsia" w:cstheme="minorBidi"/>
          <w:b w:val="0"/>
          <w:bCs w:val="0"/>
          <w:color w:val="auto"/>
          <w:sz w:val="22"/>
          <w:szCs w:val="22"/>
        </w:rPr>
        <w:t>)</w:t>
      </w:r>
      <w:r>
        <w:rPr>
          <w:rFonts w:eastAsiaTheme="minorEastAsia" w:cstheme="minorBidi"/>
          <w:b w:val="0"/>
          <w:bCs w:val="0"/>
          <w:color w:val="auto"/>
          <w:sz w:val="22"/>
          <w:szCs w:val="22"/>
        </w:rPr>
        <w:t xml:space="preserve"> </w:t>
      </w:r>
      <w:r w:rsidRPr="00941A7E">
        <w:rPr>
          <w:rFonts w:eastAsiaTheme="minorEastAsia" w:cstheme="minorBidi"/>
          <w:b w:val="0"/>
          <w:bCs w:val="0"/>
          <w:color w:val="auto"/>
          <w:sz w:val="22"/>
          <w:szCs w:val="22"/>
        </w:rPr>
        <w:t xml:space="preserve">du </w:t>
      </w:r>
      <w:r w:rsidR="00446FED">
        <w:rPr>
          <w:rFonts w:eastAsiaTheme="minorEastAsia" w:cstheme="minorBidi"/>
          <w:b w:val="0"/>
          <w:bCs w:val="0"/>
          <w:color w:val="auto"/>
          <w:sz w:val="22"/>
          <w:szCs w:val="22"/>
        </w:rPr>
        <w:t>14</w:t>
      </w:r>
      <w:r>
        <w:rPr>
          <w:rFonts w:eastAsiaTheme="minorEastAsia" w:cstheme="minorBidi"/>
          <w:b w:val="0"/>
          <w:bCs w:val="0"/>
          <w:color w:val="auto"/>
          <w:sz w:val="22"/>
          <w:szCs w:val="22"/>
        </w:rPr>
        <w:t xml:space="preserve"> aout</w:t>
      </w:r>
      <w:r w:rsidRPr="00941A7E">
        <w:rPr>
          <w:rFonts w:eastAsiaTheme="minorEastAsia" w:cstheme="minorBidi"/>
          <w:b w:val="0"/>
          <w:bCs w:val="0"/>
          <w:color w:val="auto"/>
          <w:sz w:val="22"/>
          <w:szCs w:val="22"/>
        </w:rPr>
        <w:t xml:space="preserve"> au </w:t>
      </w:r>
      <w:r w:rsidR="00446FED">
        <w:rPr>
          <w:rFonts w:eastAsiaTheme="minorEastAsia" w:cstheme="minorBidi"/>
          <w:b w:val="0"/>
          <w:bCs w:val="0"/>
          <w:color w:val="auto"/>
          <w:sz w:val="22"/>
          <w:szCs w:val="22"/>
        </w:rPr>
        <w:t>19</w:t>
      </w:r>
      <w:r>
        <w:rPr>
          <w:rFonts w:eastAsiaTheme="minorEastAsia" w:cstheme="minorBidi"/>
          <w:b w:val="0"/>
          <w:bCs w:val="0"/>
          <w:color w:val="auto"/>
          <w:sz w:val="22"/>
          <w:szCs w:val="22"/>
        </w:rPr>
        <w:t xml:space="preserve"> aout</w:t>
      </w:r>
      <w:r w:rsidR="00446FED">
        <w:rPr>
          <w:rFonts w:eastAsiaTheme="minorEastAsia" w:cstheme="minorBidi"/>
          <w:b w:val="0"/>
          <w:bCs w:val="0"/>
          <w:color w:val="auto"/>
          <w:sz w:val="22"/>
          <w:szCs w:val="22"/>
        </w:rPr>
        <w:t>.</w:t>
      </w:r>
    </w:p>
    <w:p w:rsidR="00FE2502" w:rsidRDefault="00FE2502" w:rsidP="004F1529">
      <w:pPr>
        <w:pStyle w:val="Titre2"/>
        <w:spacing w:before="360"/>
        <w:ind w:left="714" w:hanging="357"/>
      </w:pPr>
      <w:r>
        <w:t>Rappel du règlement de sélection</w:t>
      </w:r>
      <w:r w:rsidR="004F1529">
        <w:t xml:space="preserve"> </w:t>
      </w:r>
      <w:r w:rsidR="00E463D3">
        <w:t>2018</w:t>
      </w:r>
    </w:p>
    <w:p w:rsidR="00FE2502" w:rsidRDefault="00FE2502" w:rsidP="00FE2502">
      <w:r>
        <w:t xml:space="preserve">Les quotas supplémentaires disponibles pour la France sur les Championnats d’Europe, pourront être utilisés, </w:t>
      </w:r>
      <w:r w:rsidRPr="00D32D91">
        <w:rPr>
          <w:b/>
          <w:u w:val="single"/>
        </w:rPr>
        <w:t>sans aucune prise en charge de la FFCK</w:t>
      </w:r>
      <w:r>
        <w:t xml:space="preserve"> sur proposition du </w:t>
      </w:r>
      <w:r w:rsidR="009C0203">
        <w:t>directeur sportif</w:t>
      </w:r>
      <w:r w:rsidRPr="00042500">
        <w:rPr>
          <w:color w:val="FF0000"/>
        </w:rPr>
        <w:t xml:space="preserve"> </w:t>
      </w:r>
      <w:r>
        <w:t xml:space="preserve">et après validation </w:t>
      </w:r>
      <w:r w:rsidR="008C4FC4">
        <w:t>du Directeur Technique National</w:t>
      </w:r>
      <w:r>
        <w:t>.</w:t>
      </w:r>
    </w:p>
    <w:p w:rsidR="00987089" w:rsidRDefault="00987089" w:rsidP="00FE2502"/>
    <w:p w:rsidR="00FE2502" w:rsidRDefault="00FE2502" w:rsidP="00FE2502">
      <w:r>
        <w:t>Le choix des sportifs pouvant utiliser ces quotas supplémentaires est effectué sur la base</w:t>
      </w:r>
      <w:r w:rsidR="00042500">
        <w:t xml:space="preserve"> du classement de sélection </w:t>
      </w:r>
      <w:r w:rsidR="00E463D3">
        <w:t>2018</w:t>
      </w:r>
      <w:r>
        <w:t xml:space="preserve">. </w:t>
      </w:r>
    </w:p>
    <w:p w:rsidR="00987089" w:rsidRDefault="00987089" w:rsidP="00FE2502"/>
    <w:p w:rsidR="00FE2502" w:rsidRDefault="00FE2502" w:rsidP="00FE2502">
      <w:r>
        <w:t xml:space="preserve">L’inscription </w:t>
      </w:r>
      <w:r w:rsidR="00042500">
        <w:t xml:space="preserve">du </w:t>
      </w:r>
      <w:r w:rsidR="00042500" w:rsidRPr="00F9787C">
        <w:t xml:space="preserve">Championnat </w:t>
      </w:r>
      <w:r w:rsidR="00E463D3">
        <w:t>d’Europe</w:t>
      </w:r>
      <w:r w:rsidR="00042500">
        <w:t xml:space="preserve"> </w:t>
      </w:r>
      <w:r w:rsidR="00E463D3">
        <w:t>2018</w:t>
      </w:r>
      <w:r>
        <w:t xml:space="preserve"> de ces sportifs est conditionnée par le respect des démarches médicales prévues dans la convention individuelle « Athlète sélectionné en</w:t>
      </w:r>
      <w:r w:rsidR="00042500">
        <w:t xml:space="preserve"> Équipe de France Freestyle </w:t>
      </w:r>
      <w:r w:rsidR="00E463D3">
        <w:t>2018</w:t>
      </w:r>
      <w:r>
        <w:t xml:space="preserve"> ».</w:t>
      </w:r>
    </w:p>
    <w:p w:rsidR="00042500" w:rsidRDefault="00042500" w:rsidP="00FE2502"/>
    <w:p w:rsidR="00FE2502" w:rsidRDefault="00FE2502" w:rsidP="00FE2502">
      <w:pPr>
        <w:pStyle w:val="Titre2"/>
      </w:pPr>
      <w:r>
        <w:t xml:space="preserve">Rappel du règlement international </w:t>
      </w:r>
      <w:r w:rsidR="00E03EC3">
        <w:t xml:space="preserve">ICF </w:t>
      </w:r>
      <w:r>
        <w:t xml:space="preserve">Freestyle en </w:t>
      </w:r>
      <w:r w:rsidR="00547F6C">
        <w:t>vigueur</w:t>
      </w:r>
      <w:r w:rsidR="00300D81">
        <w:t xml:space="preserve"> pour les épreuves </w:t>
      </w:r>
      <w:r w:rsidR="00547F6C">
        <w:t>définies</w:t>
      </w:r>
      <w:r w:rsidR="00B60D06">
        <w:t xml:space="preserve"> dans le règlement de sélection Equipe de France Freestyle </w:t>
      </w:r>
      <w:r w:rsidR="00E463D3">
        <w:t>2018</w:t>
      </w:r>
    </w:p>
    <w:p w:rsidR="00042500" w:rsidRPr="00042500" w:rsidRDefault="00042500" w:rsidP="00042500"/>
    <w:p w:rsidR="002C267D" w:rsidRPr="002C267D" w:rsidRDefault="002C267D" w:rsidP="002A6B4F">
      <w:pPr>
        <w:spacing w:line="360" w:lineRule="auto"/>
        <w:ind w:left="2124" w:firstLine="708"/>
        <w:jc w:val="left"/>
        <w:rPr>
          <w:rFonts w:ascii="Arial" w:eastAsia="Times New Roman" w:hAnsi="Arial" w:cs="Arial"/>
          <w:b/>
          <w:sz w:val="28"/>
          <w:szCs w:val="24"/>
          <w:lang w:val="en-US" w:eastAsia="fr-FR"/>
        </w:rPr>
      </w:pPr>
      <w:r w:rsidRPr="002C267D">
        <w:rPr>
          <w:rFonts w:ascii="Arial" w:eastAsia="Times New Roman" w:hAnsi="Arial" w:cs="Arial"/>
          <w:b/>
          <w:sz w:val="28"/>
          <w:szCs w:val="24"/>
          <w:lang w:val="en-US" w:eastAsia="fr-FR"/>
        </w:rPr>
        <w:t>20.4 Team sizes. [TR]</w:t>
      </w:r>
    </w:p>
    <w:p w:rsidR="002C267D" w:rsidRPr="002A6B4F" w:rsidRDefault="002C267D" w:rsidP="002A6B4F">
      <w:pPr>
        <w:pStyle w:val="Paragraphedeliste"/>
        <w:numPr>
          <w:ilvl w:val="0"/>
          <w:numId w:val="35"/>
        </w:numPr>
        <w:rPr>
          <w:b/>
          <w:lang w:val="en-US"/>
        </w:rPr>
      </w:pPr>
      <w:r w:rsidRPr="002A6B4F">
        <w:rPr>
          <w:b/>
          <w:lang w:val="en-US"/>
        </w:rPr>
        <w:t xml:space="preserve">K-1 Surface Men –5 </w:t>
      </w:r>
    </w:p>
    <w:p w:rsidR="002C267D" w:rsidRPr="002A6B4F" w:rsidRDefault="002C267D" w:rsidP="002A6B4F">
      <w:pPr>
        <w:pStyle w:val="Paragraphedeliste"/>
        <w:numPr>
          <w:ilvl w:val="0"/>
          <w:numId w:val="35"/>
        </w:numPr>
        <w:rPr>
          <w:b/>
          <w:lang w:val="en-US"/>
        </w:rPr>
      </w:pPr>
      <w:r w:rsidRPr="002A6B4F">
        <w:rPr>
          <w:b/>
          <w:lang w:val="en-US"/>
        </w:rPr>
        <w:t xml:space="preserve">K-1 Surface Women –5 </w:t>
      </w:r>
    </w:p>
    <w:p w:rsidR="002C267D" w:rsidRPr="002A6B4F" w:rsidRDefault="002C267D" w:rsidP="002A6B4F">
      <w:pPr>
        <w:pStyle w:val="Paragraphedeliste"/>
        <w:numPr>
          <w:ilvl w:val="0"/>
          <w:numId w:val="35"/>
        </w:numPr>
        <w:rPr>
          <w:b/>
          <w:lang w:val="en-US"/>
        </w:rPr>
      </w:pPr>
      <w:r w:rsidRPr="002A6B4F">
        <w:rPr>
          <w:b/>
          <w:lang w:val="en-US"/>
        </w:rPr>
        <w:t xml:space="preserve">K-1 Surface Junior Men –3 </w:t>
      </w:r>
    </w:p>
    <w:p w:rsidR="002C267D" w:rsidRPr="002A6B4F" w:rsidRDefault="002C267D" w:rsidP="002A6B4F">
      <w:pPr>
        <w:pStyle w:val="Paragraphedeliste"/>
        <w:numPr>
          <w:ilvl w:val="0"/>
          <w:numId w:val="35"/>
        </w:numPr>
        <w:rPr>
          <w:b/>
          <w:lang w:val="en-US"/>
        </w:rPr>
      </w:pPr>
      <w:r w:rsidRPr="002A6B4F">
        <w:rPr>
          <w:b/>
          <w:lang w:val="en-US"/>
        </w:rPr>
        <w:t xml:space="preserve">K-1 Surface Junior Women –2 </w:t>
      </w:r>
    </w:p>
    <w:p w:rsidR="002A6B4F" w:rsidRDefault="002A6B4F" w:rsidP="002A6B4F">
      <w:pPr>
        <w:pStyle w:val="Paragraphedeliste"/>
        <w:numPr>
          <w:ilvl w:val="0"/>
          <w:numId w:val="35"/>
        </w:numPr>
        <w:rPr>
          <w:b/>
          <w:lang w:val="en-US"/>
        </w:rPr>
      </w:pPr>
      <w:r w:rsidRPr="002A6B4F">
        <w:rPr>
          <w:b/>
          <w:lang w:val="en-US"/>
        </w:rPr>
        <w:t>C1 Surface Unisex -3</w:t>
      </w:r>
    </w:p>
    <w:p w:rsidR="00655AA5" w:rsidRDefault="00655AA5">
      <w:pPr>
        <w:spacing w:after="200" w:line="276" w:lineRule="auto"/>
        <w:jc w:val="left"/>
        <w:rPr>
          <w:rFonts w:eastAsiaTheme="majorEastAsia" w:cstheme="majorBidi"/>
          <w:b/>
          <w:bCs/>
          <w:color w:val="4F81BD" w:themeColor="accent1"/>
          <w:sz w:val="24"/>
          <w:szCs w:val="26"/>
        </w:rPr>
      </w:pPr>
      <w:r>
        <w:br w:type="page"/>
      </w:r>
    </w:p>
    <w:p w:rsidR="00D343DA" w:rsidRDefault="00D343DA" w:rsidP="00D343DA">
      <w:pPr>
        <w:pStyle w:val="Titre2"/>
      </w:pPr>
      <w:r>
        <w:lastRenderedPageBreak/>
        <w:t>Les sportifs autorisés sous réserve de respecter les démarches médicales</w:t>
      </w:r>
    </w:p>
    <w:p w:rsidR="00D343DA" w:rsidRPr="004F1529" w:rsidRDefault="00D343DA" w:rsidP="00D343DA">
      <w:pPr>
        <w:rPr>
          <w:sz w:val="12"/>
        </w:rPr>
      </w:pPr>
    </w:p>
    <w:p w:rsidR="00D343DA" w:rsidRPr="00D77FE1" w:rsidRDefault="00D343DA" w:rsidP="00D343DA">
      <w:pPr>
        <w:keepNext/>
        <w:keepLines/>
        <w:numPr>
          <w:ilvl w:val="2"/>
          <w:numId w:val="2"/>
        </w:numPr>
        <w:spacing w:before="60" w:after="120"/>
        <w:ind w:left="1077" w:hanging="357"/>
        <w:outlineLvl w:val="2"/>
        <w:rPr>
          <w:rFonts w:eastAsiaTheme="majorEastAsia" w:cstheme="majorBidi"/>
          <w:b/>
          <w:bCs/>
          <w:i/>
          <w:color w:val="4F81BD" w:themeColor="accent1"/>
          <w:szCs w:val="26"/>
        </w:rPr>
      </w:pPr>
      <w:r w:rsidRPr="00D77FE1">
        <w:rPr>
          <w:rFonts w:eastAsiaTheme="majorEastAsia" w:cstheme="majorBidi"/>
          <w:b/>
          <w:bCs/>
          <w:i/>
          <w:color w:val="4F81BD" w:themeColor="accent1"/>
          <w:szCs w:val="26"/>
        </w:rPr>
        <w:t>Sportifs senior</w:t>
      </w:r>
    </w:p>
    <w:tbl>
      <w:tblPr>
        <w:tblStyle w:val="Grilledutableau"/>
        <w:tblW w:w="10065" w:type="dxa"/>
        <w:tblInd w:w="-431" w:type="dxa"/>
        <w:tblLayout w:type="fixed"/>
        <w:tblLook w:val="04A0" w:firstRow="1" w:lastRow="0" w:firstColumn="1" w:lastColumn="0" w:noHBand="0" w:noVBand="1"/>
      </w:tblPr>
      <w:tblGrid>
        <w:gridCol w:w="4786"/>
        <w:gridCol w:w="5279"/>
      </w:tblGrid>
      <w:tr w:rsidR="00D343DA" w:rsidRPr="003475D9" w:rsidTr="00893A50">
        <w:tc>
          <w:tcPr>
            <w:tcW w:w="10065" w:type="dxa"/>
            <w:gridSpan w:val="2"/>
            <w:shd w:val="clear" w:color="auto" w:fill="549FD0"/>
          </w:tcPr>
          <w:p w:rsidR="00D343DA" w:rsidRPr="003475D9" w:rsidRDefault="00D343DA" w:rsidP="00893A50">
            <w:pPr>
              <w:ind w:left="-79"/>
              <w:jc w:val="center"/>
              <w:rPr>
                <w:b/>
              </w:rPr>
            </w:pPr>
            <w:r w:rsidRPr="009F6437">
              <w:rPr>
                <w:b/>
                <w:color w:val="FFFFFF" w:themeColor="background1"/>
              </w:rPr>
              <w:t>KAYAK HOMME</w:t>
            </w:r>
            <w:r>
              <w:rPr>
                <w:b/>
                <w:color w:val="FFFFFF" w:themeColor="background1"/>
              </w:rPr>
              <w:t xml:space="preserve"> (3)</w:t>
            </w:r>
          </w:p>
        </w:tc>
      </w:tr>
      <w:tr w:rsidR="00D343DA" w:rsidRPr="003475D9" w:rsidTr="00893A50">
        <w:tc>
          <w:tcPr>
            <w:tcW w:w="4786" w:type="dxa"/>
            <w:shd w:val="clear" w:color="auto" w:fill="549FD0"/>
          </w:tcPr>
          <w:p w:rsidR="00D343DA" w:rsidRPr="003475D9" w:rsidRDefault="00D343DA" w:rsidP="00893A50">
            <w:pPr>
              <w:ind w:left="-79" w:right="-568"/>
              <w:jc w:val="center"/>
              <w:rPr>
                <w:b/>
                <w:szCs w:val="18"/>
              </w:rPr>
            </w:pPr>
            <w:r w:rsidRPr="009F6437">
              <w:rPr>
                <w:b/>
                <w:color w:val="FFFFFF" w:themeColor="background1"/>
              </w:rPr>
              <w:t>Nom Prénom</w:t>
            </w:r>
          </w:p>
        </w:tc>
        <w:tc>
          <w:tcPr>
            <w:tcW w:w="5279" w:type="dxa"/>
            <w:shd w:val="clear" w:color="auto" w:fill="549FD0"/>
          </w:tcPr>
          <w:p w:rsidR="00D343DA" w:rsidRPr="003475D9" w:rsidRDefault="00D343DA" w:rsidP="00893A50">
            <w:pPr>
              <w:ind w:left="-79" w:right="-568"/>
              <w:jc w:val="center"/>
              <w:rPr>
                <w:b/>
              </w:rPr>
            </w:pPr>
            <w:r w:rsidRPr="009F6437">
              <w:rPr>
                <w:b/>
                <w:color w:val="FFFFFF" w:themeColor="background1"/>
              </w:rPr>
              <w:t>Club</w:t>
            </w:r>
          </w:p>
        </w:tc>
      </w:tr>
      <w:tr w:rsidR="00D343DA" w:rsidRPr="003475D9" w:rsidTr="00893A50">
        <w:trPr>
          <w:trHeight w:val="737"/>
        </w:trPr>
        <w:tc>
          <w:tcPr>
            <w:tcW w:w="4786" w:type="dxa"/>
            <w:vAlign w:val="center"/>
          </w:tcPr>
          <w:p w:rsidR="00D343DA" w:rsidRPr="00EE068A" w:rsidRDefault="00D343DA" w:rsidP="00893A50">
            <w:pPr>
              <w:ind w:right="-568"/>
              <w:rPr>
                <w:b/>
                <w:lang w:val="en-US"/>
              </w:rPr>
            </w:pPr>
            <w:r w:rsidRPr="00EE068A">
              <w:rPr>
                <w:b/>
                <w:lang w:val="en-US"/>
              </w:rPr>
              <w:t>MOUSTROU</w:t>
            </w:r>
            <w:r w:rsidRPr="00EE068A">
              <w:rPr>
                <w:lang w:val="en-US"/>
              </w:rPr>
              <w:t xml:space="preserve"> Jean-Yves</w:t>
            </w:r>
            <w:r w:rsidRPr="0090554F">
              <w:rPr>
                <w:b/>
                <w:lang w:val="en-US"/>
              </w:rPr>
              <w:t xml:space="preserve"> </w:t>
            </w:r>
          </w:p>
          <w:p w:rsidR="00D343DA" w:rsidRDefault="00D343DA" w:rsidP="00893A50">
            <w:pPr>
              <w:ind w:right="-568"/>
              <w:rPr>
                <w:szCs w:val="20"/>
              </w:rPr>
            </w:pPr>
            <w:r w:rsidRPr="00345DF5">
              <w:rPr>
                <w:b/>
                <w:szCs w:val="20"/>
              </w:rPr>
              <w:t>BERNARD</w:t>
            </w:r>
            <w:r>
              <w:rPr>
                <w:szCs w:val="20"/>
              </w:rPr>
              <w:t xml:space="preserve"> T</w:t>
            </w:r>
            <w:r w:rsidRPr="00345DF5">
              <w:rPr>
                <w:szCs w:val="20"/>
              </w:rPr>
              <w:t>imothée</w:t>
            </w:r>
          </w:p>
          <w:p w:rsidR="00D343DA" w:rsidRPr="003475D9" w:rsidRDefault="00D343DA" w:rsidP="00893A50">
            <w:pPr>
              <w:ind w:right="-568"/>
              <w:rPr>
                <w:szCs w:val="20"/>
              </w:rPr>
            </w:pPr>
            <w:r>
              <w:rPr>
                <w:b/>
                <w:lang w:val="en-US"/>
              </w:rPr>
              <w:t>ROZAN</w:t>
            </w:r>
            <w:r>
              <w:rPr>
                <w:lang w:val="en-US"/>
              </w:rPr>
              <w:t xml:space="preserve"> Valentin</w:t>
            </w:r>
          </w:p>
        </w:tc>
        <w:tc>
          <w:tcPr>
            <w:tcW w:w="5279" w:type="dxa"/>
            <w:vAlign w:val="center"/>
          </w:tcPr>
          <w:p w:rsidR="00D343DA" w:rsidRDefault="00D343DA" w:rsidP="00893A50">
            <w:pPr>
              <w:ind w:right="-568"/>
              <w:rPr>
                <w:lang w:val="en-US"/>
              </w:rPr>
            </w:pPr>
            <w:r w:rsidRPr="004174B9">
              <w:rPr>
                <w:lang w:val="en-US"/>
              </w:rPr>
              <w:t>ORTHEZ NAUTIQUE C.K. (64)</w:t>
            </w:r>
          </w:p>
          <w:p w:rsidR="00D343DA" w:rsidRDefault="00D343DA" w:rsidP="00893A50">
            <w:pPr>
              <w:ind w:right="-568"/>
              <w:jc w:val="left"/>
            </w:pPr>
            <w:r>
              <w:t>NO PASA NADA (42)</w:t>
            </w:r>
          </w:p>
          <w:p w:rsidR="00D343DA" w:rsidRPr="00345DF5" w:rsidRDefault="00D343DA" w:rsidP="00893A50">
            <w:pPr>
              <w:ind w:right="-568"/>
            </w:pPr>
            <w:r>
              <w:t>ISTRES ENTRESSEN CANOË KAYAK (13)</w:t>
            </w:r>
          </w:p>
        </w:tc>
      </w:tr>
      <w:tr w:rsidR="00D343DA" w:rsidRPr="003475D9" w:rsidTr="00893A50">
        <w:trPr>
          <w:trHeight w:val="357"/>
        </w:trPr>
        <w:tc>
          <w:tcPr>
            <w:tcW w:w="10065" w:type="dxa"/>
            <w:gridSpan w:val="2"/>
            <w:shd w:val="clear" w:color="auto" w:fill="549FD0"/>
          </w:tcPr>
          <w:p w:rsidR="00D343DA" w:rsidRPr="003475D9" w:rsidRDefault="00D343DA" w:rsidP="00D343DA">
            <w:pPr>
              <w:ind w:left="-79" w:right="-568"/>
              <w:jc w:val="center"/>
              <w:rPr>
                <w:b/>
              </w:rPr>
            </w:pPr>
            <w:r w:rsidRPr="009F6437">
              <w:rPr>
                <w:b/>
                <w:color w:val="FFFFFF" w:themeColor="background1"/>
              </w:rPr>
              <w:t>CANOË MONO PLACE HOMME(</w:t>
            </w:r>
            <w:r>
              <w:rPr>
                <w:b/>
                <w:color w:val="FFFFFF" w:themeColor="background1"/>
              </w:rPr>
              <w:t>1</w:t>
            </w:r>
            <w:r w:rsidRPr="009F6437">
              <w:rPr>
                <w:b/>
                <w:color w:val="FFFFFF" w:themeColor="background1"/>
              </w:rPr>
              <w:t>)</w:t>
            </w:r>
          </w:p>
        </w:tc>
      </w:tr>
      <w:tr w:rsidR="00D343DA" w:rsidRPr="003475D9" w:rsidTr="00893A50">
        <w:tc>
          <w:tcPr>
            <w:tcW w:w="4786" w:type="dxa"/>
            <w:shd w:val="clear" w:color="auto" w:fill="549FD0"/>
          </w:tcPr>
          <w:p w:rsidR="00D343DA" w:rsidRPr="003475D9" w:rsidRDefault="00D343DA" w:rsidP="00893A50">
            <w:pPr>
              <w:ind w:left="-79" w:right="-568"/>
              <w:jc w:val="center"/>
              <w:rPr>
                <w:b/>
                <w:szCs w:val="18"/>
              </w:rPr>
            </w:pPr>
            <w:r w:rsidRPr="009F6437">
              <w:rPr>
                <w:b/>
                <w:color w:val="FFFFFF" w:themeColor="background1"/>
              </w:rPr>
              <w:t>Nom Prénom</w:t>
            </w:r>
          </w:p>
        </w:tc>
        <w:tc>
          <w:tcPr>
            <w:tcW w:w="5279" w:type="dxa"/>
            <w:shd w:val="clear" w:color="auto" w:fill="549FD0"/>
          </w:tcPr>
          <w:p w:rsidR="00D343DA" w:rsidRPr="003475D9" w:rsidRDefault="00D343DA" w:rsidP="00893A50">
            <w:pPr>
              <w:ind w:left="-79" w:right="-568"/>
              <w:jc w:val="center"/>
              <w:rPr>
                <w:b/>
              </w:rPr>
            </w:pPr>
            <w:r w:rsidRPr="009F6437">
              <w:rPr>
                <w:b/>
                <w:color w:val="FFFFFF" w:themeColor="background1"/>
              </w:rPr>
              <w:t>Club</w:t>
            </w:r>
          </w:p>
        </w:tc>
      </w:tr>
      <w:tr w:rsidR="00D343DA" w:rsidRPr="003475D9" w:rsidTr="00893A50">
        <w:trPr>
          <w:trHeight w:val="397"/>
        </w:trPr>
        <w:tc>
          <w:tcPr>
            <w:tcW w:w="4786" w:type="dxa"/>
            <w:vAlign w:val="center"/>
          </w:tcPr>
          <w:p w:rsidR="00D343DA" w:rsidRPr="00237394" w:rsidRDefault="00D343DA" w:rsidP="00893A50">
            <w:r w:rsidRPr="0090554F">
              <w:rPr>
                <w:b/>
              </w:rPr>
              <w:t>DOLLE</w:t>
            </w:r>
            <w:r>
              <w:t xml:space="preserve"> Tom</w:t>
            </w:r>
          </w:p>
        </w:tc>
        <w:tc>
          <w:tcPr>
            <w:tcW w:w="5279" w:type="dxa"/>
            <w:vAlign w:val="center"/>
          </w:tcPr>
          <w:p w:rsidR="00D343DA" w:rsidRPr="00237394" w:rsidRDefault="00D343DA" w:rsidP="00893A50">
            <w:pPr>
              <w:ind w:left="68" w:right="-568" w:hanging="38"/>
              <w:rPr>
                <w:b/>
                <w:lang w:val="en-US"/>
              </w:rPr>
            </w:pPr>
            <w:r>
              <w:t>ISITRES ENTRESSEN CANOË KAYAK (13)</w:t>
            </w:r>
          </w:p>
        </w:tc>
      </w:tr>
      <w:tr w:rsidR="00D343DA" w:rsidRPr="003475D9" w:rsidTr="00893A50">
        <w:tc>
          <w:tcPr>
            <w:tcW w:w="10065" w:type="dxa"/>
            <w:gridSpan w:val="2"/>
            <w:shd w:val="clear" w:color="auto" w:fill="549FD0"/>
          </w:tcPr>
          <w:p w:rsidR="00D343DA" w:rsidRPr="003475D9" w:rsidRDefault="00D343DA" w:rsidP="00893A50">
            <w:pPr>
              <w:ind w:left="-79" w:right="-568"/>
              <w:jc w:val="center"/>
              <w:rPr>
                <w:b/>
              </w:rPr>
            </w:pPr>
            <w:r w:rsidRPr="009F6437">
              <w:rPr>
                <w:b/>
                <w:color w:val="FFFFFF" w:themeColor="background1"/>
              </w:rPr>
              <w:t>KAYAK DAME</w:t>
            </w:r>
            <w:r>
              <w:rPr>
                <w:b/>
                <w:color w:val="FFFFFF" w:themeColor="background1"/>
              </w:rPr>
              <w:t xml:space="preserve"> (3)</w:t>
            </w:r>
          </w:p>
        </w:tc>
      </w:tr>
      <w:tr w:rsidR="00D343DA" w:rsidRPr="003475D9" w:rsidTr="00893A50">
        <w:tc>
          <w:tcPr>
            <w:tcW w:w="4786" w:type="dxa"/>
            <w:shd w:val="clear" w:color="auto" w:fill="549FD0"/>
          </w:tcPr>
          <w:p w:rsidR="00D343DA" w:rsidRPr="003475D9" w:rsidRDefault="00D343DA" w:rsidP="00893A50">
            <w:pPr>
              <w:ind w:left="-79" w:right="-568"/>
              <w:jc w:val="center"/>
              <w:rPr>
                <w:b/>
                <w:szCs w:val="18"/>
              </w:rPr>
            </w:pPr>
            <w:r w:rsidRPr="009F6437">
              <w:rPr>
                <w:b/>
                <w:color w:val="FFFFFF" w:themeColor="background1"/>
              </w:rPr>
              <w:t>Nom Prénom</w:t>
            </w:r>
          </w:p>
        </w:tc>
        <w:tc>
          <w:tcPr>
            <w:tcW w:w="5279" w:type="dxa"/>
            <w:shd w:val="clear" w:color="auto" w:fill="549FD0"/>
          </w:tcPr>
          <w:p w:rsidR="00D343DA" w:rsidRPr="003475D9" w:rsidRDefault="00D343DA" w:rsidP="00893A50">
            <w:pPr>
              <w:ind w:left="-79" w:right="-568"/>
              <w:jc w:val="center"/>
              <w:rPr>
                <w:b/>
              </w:rPr>
            </w:pPr>
            <w:r w:rsidRPr="009F6437">
              <w:rPr>
                <w:b/>
                <w:color w:val="FFFFFF" w:themeColor="background1"/>
              </w:rPr>
              <w:t>Club</w:t>
            </w:r>
          </w:p>
        </w:tc>
      </w:tr>
      <w:tr w:rsidR="00D343DA" w:rsidRPr="00D77FE1" w:rsidTr="00893A50">
        <w:trPr>
          <w:trHeight w:val="397"/>
        </w:trPr>
        <w:tc>
          <w:tcPr>
            <w:tcW w:w="4786" w:type="dxa"/>
            <w:vAlign w:val="center"/>
          </w:tcPr>
          <w:p w:rsidR="00D343DA" w:rsidRDefault="00D343DA" w:rsidP="00893A50">
            <w:pPr>
              <w:ind w:right="-568"/>
              <w:rPr>
                <w:b/>
                <w:szCs w:val="20"/>
              </w:rPr>
            </w:pPr>
            <w:r>
              <w:rPr>
                <w:b/>
                <w:szCs w:val="20"/>
              </w:rPr>
              <w:t>IZAC Marine</w:t>
            </w:r>
          </w:p>
          <w:p w:rsidR="00D343DA" w:rsidRPr="00C90058" w:rsidRDefault="00D343DA" w:rsidP="00893A50">
            <w:pPr>
              <w:ind w:right="-568"/>
              <w:rPr>
                <w:strike/>
              </w:rPr>
            </w:pPr>
            <w:r w:rsidRPr="009F6437">
              <w:rPr>
                <w:b/>
                <w:szCs w:val="20"/>
              </w:rPr>
              <w:t xml:space="preserve">HERVO </w:t>
            </w:r>
            <w:r w:rsidRPr="00D77FE1">
              <w:rPr>
                <w:szCs w:val="20"/>
              </w:rPr>
              <w:t>Jéromine</w:t>
            </w:r>
          </w:p>
        </w:tc>
        <w:tc>
          <w:tcPr>
            <w:tcW w:w="5279" w:type="dxa"/>
            <w:vAlign w:val="center"/>
          </w:tcPr>
          <w:p w:rsidR="00D343DA" w:rsidRDefault="00D343DA" w:rsidP="00893A50">
            <w:pPr>
              <w:ind w:right="-568"/>
              <w:jc w:val="left"/>
            </w:pPr>
            <w:r>
              <w:t>KAYAK CLUB CESSENON (34</w:t>
            </w:r>
            <w:r w:rsidRPr="00C90058">
              <w:t>)</w:t>
            </w:r>
          </w:p>
          <w:p w:rsidR="00D343DA" w:rsidRPr="00C90058" w:rsidRDefault="00D343DA" w:rsidP="00893A50">
            <w:pPr>
              <w:ind w:right="-568"/>
              <w:jc w:val="left"/>
              <w:rPr>
                <w:b/>
                <w:strike/>
                <w:szCs w:val="20"/>
              </w:rPr>
            </w:pPr>
            <w:r w:rsidRPr="009F5498">
              <w:rPr>
                <w:szCs w:val="20"/>
              </w:rPr>
              <w:t>WONDERLANDE KAYAK SCHOOL (36)</w:t>
            </w:r>
          </w:p>
        </w:tc>
      </w:tr>
    </w:tbl>
    <w:p w:rsidR="00D343DA" w:rsidRPr="009F6437" w:rsidRDefault="00D343DA" w:rsidP="00D343DA">
      <w:pPr>
        <w:keepNext/>
        <w:keepLines/>
        <w:numPr>
          <w:ilvl w:val="2"/>
          <w:numId w:val="2"/>
        </w:numPr>
        <w:spacing w:before="360" w:after="120"/>
        <w:ind w:left="1077" w:hanging="357"/>
        <w:outlineLvl w:val="2"/>
        <w:rPr>
          <w:rFonts w:eastAsiaTheme="majorEastAsia" w:cstheme="majorBidi"/>
          <w:b/>
          <w:bCs/>
          <w:i/>
          <w:color w:val="4F81BD" w:themeColor="accent1"/>
          <w:szCs w:val="26"/>
        </w:rPr>
      </w:pPr>
      <w:r w:rsidRPr="009F6437">
        <w:rPr>
          <w:rFonts w:eastAsiaTheme="majorEastAsia" w:cstheme="majorBidi"/>
          <w:b/>
          <w:bCs/>
          <w:i/>
          <w:color w:val="4F81BD" w:themeColor="accent1"/>
          <w:szCs w:val="26"/>
        </w:rPr>
        <w:t>Sportifs junior</w:t>
      </w:r>
    </w:p>
    <w:tbl>
      <w:tblPr>
        <w:tblStyle w:val="Grilledutableau"/>
        <w:tblW w:w="10031" w:type="dxa"/>
        <w:tblInd w:w="-431" w:type="dxa"/>
        <w:tblLayout w:type="fixed"/>
        <w:tblLook w:val="04A0" w:firstRow="1" w:lastRow="0" w:firstColumn="1" w:lastColumn="0" w:noHBand="0" w:noVBand="1"/>
      </w:tblPr>
      <w:tblGrid>
        <w:gridCol w:w="4786"/>
        <w:gridCol w:w="5245"/>
      </w:tblGrid>
      <w:tr w:rsidR="00D343DA" w:rsidRPr="003475D9" w:rsidTr="00893A50">
        <w:tc>
          <w:tcPr>
            <w:tcW w:w="10031" w:type="dxa"/>
            <w:gridSpan w:val="2"/>
            <w:shd w:val="clear" w:color="auto" w:fill="549FD0"/>
          </w:tcPr>
          <w:p w:rsidR="00D343DA" w:rsidRPr="003475D9" w:rsidRDefault="00D343DA" w:rsidP="00893A50">
            <w:pPr>
              <w:jc w:val="center"/>
              <w:rPr>
                <w:b/>
              </w:rPr>
            </w:pPr>
            <w:r w:rsidRPr="009F6437">
              <w:rPr>
                <w:b/>
                <w:color w:val="FFFFFF" w:themeColor="background1"/>
              </w:rPr>
              <w:t>KAYAK HOMME</w:t>
            </w:r>
            <w:r>
              <w:rPr>
                <w:b/>
                <w:color w:val="FFFFFF" w:themeColor="background1"/>
              </w:rPr>
              <w:t xml:space="preserve"> (2)</w:t>
            </w:r>
          </w:p>
        </w:tc>
      </w:tr>
      <w:tr w:rsidR="00D343DA" w:rsidRPr="003475D9" w:rsidTr="00893A50">
        <w:tc>
          <w:tcPr>
            <w:tcW w:w="4786" w:type="dxa"/>
            <w:shd w:val="clear" w:color="auto" w:fill="549FD0"/>
          </w:tcPr>
          <w:p w:rsidR="00D343DA" w:rsidRPr="003475D9" w:rsidRDefault="00D343DA" w:rsidP="00893A50">
            <w:pPr>
              <w:jc w:val="center"/>
              <w:rPr>
                <w:b/>
                <w:szCs w:val="18"/>
              </w:rPr>
            </w:pPr>
            <w:r w:rsidRPr="009F6437">
              <w:rPr>
                <w:b/>
                <w:color w:val="FFFFFF" w:themeColor="background1"/>
              </w:rPr>
              <w:t>Nom Prénom</w:t>
            </w:r>
          </w:p>
        </w:tc>
        <w:tc>
          <w:tcPr>
            <w:tcW w:w="5245" w:type="dxa"/>
            <w:shd w:val="clear" w:color="auto" w:fill="549FD0"/>
          </w:tcPr>
          <w:p w:rsidR="00D343DA" w:rsidRPr="003475D9" w:rsidRDefault="00D343DA" w:rsidP="00893A50">
            <w:pPr>
              <w:jc w:val="center"/>
              <w:rPr>
                <w:b/>
              </w:rPr>
            </w:pPr>
            <w:r w:rsidRPr="009F6437">
              <w:rPr>
                <w:b/>
                <w:color w:val="FFFFFF" w:themeColor="background1"/>
              </w:rPr>
              <w:t>Club</w:t>
            </w:r>
          </w:p>
        </w:tc>
      </w:tr>
      <w:tr w:rsidR="00D343DA" w:rsidRPr="003475D9" w:rsidTr="00893A50">
        <w:trPr>
          <w:trHeight w:val="454"/>
        </w:trPr>
        <w:tc>
          <w:tcPr>
            <w:tcW w:w="4786" w:type="dxa"/>
            <w:vAlign w:val="center"/>
          </w:tcPr>
          <w:p w:rsidR="00D343DA" w:rsidRDefault="00D343DA" w:rsidP="00893A50">
            <w:r w:rsidRPr="00345DF5">
              <w:rPr>
                <w:b/>
              </w:rPr>
              <w:t>GENOVESE</w:t>
            </w:r>
            <w:r>
              <w:t xml:space="preserve"> Charlie</w:t>
            </w:r>
          </w:p>
          <w:p w:rsidR="00D343DA" w:rsidRPr="003475D9" w:rsidRDefault="00D343DA" w:rsidP="00893A50">
            <w:r w:rsidRPr="00345DF5">
              <w:rPr>
                <w:b/>
              </w:rPr>
              <w:t>GULAY</w:t>
            </w:r>
            <w:r>
              <w:t xml:space="preserve"> Yasin</w:t>
            </w:r>
          </w:p>
        </w:tc>
        <w:tc>
          <w:tcPr>
            <w:tcW w:w="5245" w:type="dxa"/>
            <w:vAlign w:val="center"/>
          </w:tcPr>
          <w:p w:rsidR="00D343DA" w:rsidRDefault="00D343DA" w:rsidP="00893A50">
            <w:r>
              <w:t>FOS CANOE KAYAK (13)</w:t>
            </w:r>
          </w:p>
          <w:p w:rsidR="00D343DA" w:rsidRPr="003475D9" w:rsidRDefault="00D343DA" w:rsidP="00893A50">
            <w:pPr>
              <w:jc w:val="left"/>
            </w:pPr>
            <w:r>
              <w:t xml:space="preserve">S.V. VAULX EN VELIN </w:t>
            </w:r>
            <w:r w:rsidRPr="00101D40">
              <w:rPr>
                <w:szCs w:val="20"/>
              </w:rPr>
              <w:t>(69)</w:t>
            </w:r>
            <w:r w:rsidRPr="00C90058">
              <w:t xml:space="preserve"> </w:t>
            </w:r>
          </w:p>
        </w:tc>
      </w:tr>
      <w:tr w:rsidR="00D343DA" w:rsidRPr="003475D9" w:rsidTr="00893A50">
        <w:tc>
          <w:tcPr>
            <w:tcW w:w="10031" w:type="dxa"/>
            <w:gridSpan w:val="2"/>
            <w:shd w:val="clear" w:color="auto" w:fill="549FD0"/>
          </w:tcPr>
          <w:p w:rsidR="00D343DA" w:rsidRPr="003475D9" w:rsidRDefault="00D343DA" w:rsidP="00893A50">
            <w:pPr>
              <w:jc w:val="center"/>
              <w:rPr>
                <w:b/>
              </w:rPr>
            </w:pPr>
            <w:r w:rsidRPr="009F6437">
              <w:rPr>
                <w:b/>
                <w:color w:val="FFFFFF" w:themeColor="background1"/>
              </w:rPr>
              <w:t>KAYAK DAME</w:t>
            </w:r>
            <w:r>
              <w:rPr>
                <w:b/>
                <w:color w:val="FFFFFF" w:themeColor="background1"/>
              </w:rPr>
              <w:t xml:space="preserve"> (0)</w:t>
            </w:r>
          </w:p>
        </w:tc>
      </w:tr>
      <w:tr w:rsidR="00D343DA" w:rsidRPr="003475D9" w:rsidTr="00893A50">
        <w:tc>
          <w:tcPr>
            <w:tcW w:w="4786" w:type="dxa"/>
            <w:shd w:val="clear" w:color="auto" w:fill="549FD0"/>
          </w:tcPr>
          <w:p w:rsidR="00D343DA" w:rsidRPr="003475D9" w:rsidRDefault="00D343DA" w:rsidP="00893A50">
            <w:pPr>
              <w:jc w:val="center"/>
              <w:rPr>
                <w:b/>
                <w:szCs w:val="18"/>
              </w:rPr>
            </w:pPr>
            <w:r w:rsidRPr="009F6437">
              <w:rPr>
                <w:b/>
                <w:color w:val="FFFFFF" w:themeColor="background1"/>
              </w:rPr>
              <w:t>Nom Prénom</w:t>
            </w:r>
          </w:p>
        </w:tc>
        <w:tc>
          <w:tcPr>
            <w:tcW w:w="5245" w:type="dxa"/>
            <w:shd w:val="clear" w:color="auto" w:fill="549FD0"/>
          </w:tcPr>
          <w:p w:rsidR="00D343DA" w:rsidRPr="003475D9" w:rsidRDefault="00D343DA" w:rsidP="00893A50">
            <w:pPr>
              <w:jc w:val="center"/>
              <w:rPr>
                <w:b/>
              </w:rPr>
            </w:pPr>
            <w:r w:rsidRPr="009F6437">
              <w:rPr>
                <w:b/>
                <w:color w:val="FFFFFF" w:themeColor="background1"/>
              </w:rPr>
              <w:t>Club</w:t>
            </w:r>
          </w:p>
        </w:tc>
      </w:tr>
      <w:tr w:rsidR="00D343DA" w:rsidRPr="003475D9" w:rsidTr="00893A50">
        <w:tc>
          <w:tcPr>
            <w:tcW w:w="10031" w:type="dxa"/>
            <w:gridSpan w:val="2"/>
            <w:shd w:val="clear" w:color="auto" w:fill="auto"/>
          </w:tcPr>
          <w:p w:rsidR="00D343DA" w:rsidRPr="003475D9" w:rsidRDefault="00D343DA" w:rsidP="00893A50">
            <w:pPr>
              <w:jc w:val="center"/>
            </w:pPr>
            <w:r w:rsidRPr="003475D9">
              <w:rPr>
                <w:i/>
              </w:rPr>
              <w:t>Pas de sélection</w:t>
            </w:r>
          </w:p>
        </w:tc>
      </w:tr>
    </w:tbl>
    <w:bookmarkEnd w:id="3"/>
    <w:p w:rsidR="009F5498" w:rsidRDefault="009F5498" w:rsidP="009F5498">
      <w:pPr>
        <w:pStyle w:val="Titre1"/>
        <w:spacing w:before="600"/>
        <w:ind w:left="357" w:hanging="357"/>
      </w:pPr>
      <w:r>
        <w:t xml:space="preserve">Délai de confirmation de participation au Championnats </w:t>
      </w:r>
      <w:r w:rsidR="00E463D3">
        <w:t>d’Europe</w:t>
      </w:r>
      <w:r>
        <w:t xml:space="preserve"> </w:t>
      </w:r>
      <w:r w:rsidR="00E463D3">
        <w:t>2018</w:t>
      </w:r>
    </w:p>
    <w:p w:rsidR="009F5498" w:rsidRPr="00446FED" w:rsidRDefault="009F5498" w:rsidP="009F5498">
      <w:pPr>
        <w:rPr>
          <w:color w:val="FF0000"/>
        </w:rPr>
      </w:pPr>
    </w:p>
    <w:p w:rsidR="009F5498" w:rsidRPr="005A7D93" w:rsidRDefault="009F5498" w:rsidP="009F5498">
      <w:r w:rsidRPr="005A7D93">
        <w:t xml:space="preserve">Afin de permettre aux sportifs </w:t>
      </w:r>
      <w:r w:rsidR="008C1582" w:rsidRPr="005A7D93">
        <w:t xml:space="preserve">suivants au classement de sélection </w:t>
      </w:r>
      <w:r w:rsidR="00E463D3" w:rsidRPr="005A7D93">
        <w:t>2018</w:t>
      </w:r>
      <w:r w:rsidR="008C1582" w:rsidRPr="005A7D93">
        <w:t xml:space="preserve"> </w:t>
      </w:r>
      <w:r w:rsidR="00726400" w:rsidRPr="005A7D93">
        <w:t>de</w:t>
      </w:r>
      <w:r w:rsidRPr="005A7D93">
        <w:t xml:space="preserve"> remplacer </w:t>
      </w:r>
      <w:r w:rsidR="00726400" w:rsidRPr="005A7D93">
        <w:t xml:space="preserve">dans les meilleurs conditions </w:t>
      </w:r>
      <w:r w:rsidRPr="005A7D93">
        <w:t xml:space="preserve">les sélectionnés ne pouvant ou ne souhaitant pas honorer </w:t>
      </w:r>
      <w:r w:rsidR="00726400" w:rsidRPr="005A7D93">
        <w:t>leur sélection</w:t>
      </w:r>
      <w:r w:rsidRPr="005A7D93">
        <w:t xml:space="preserve">, </w:t>
      </w:r>
      <w:r w:rsidR="00726400" w:rsidRPr="005A7D93">
        <w:t xml:space="preserve">un délai de confirmation de participation au Championnats </w:t>
      </w:r>
      <w:r w:rsidR="00E463D3" w:rsidRPr="005A7D93">
        <w:t>d’Europe</w:t>
      </w:r>
      <w:r w:rsidR="00726400" w:rsidRPr="005A7D93">
        <w:t xml:space="preserve"> </w:t>
      </w:r>
      <w:r w:rsidR="00E463D3" w:rsidRPr="005A7D93">
        <w:t>2018</w:t>
      </w:r>
      <w:r w:rsidR="00726400" w:rsidRPr="005A7D93">
        <w:t xml:space="preserve"> pour </w:t>
      </w:r>
      <w:r w:rsidRPr="005A7D93">
        <w:t>les sélectionnés du collectif sénior et junior, ainsi que ceux des quotas supplémentaires</w:t>
      </w:r>
      <w:r w:rsidR="00726400" w:rsidRPr="005A7D93">
        <w:t xml:space="preserve"> ICF, est fixé au </w:t>
      </w:r>
      <w:r w:rsidR="00655AA5">
        <w:rPr>
          <w:b/>
          <w:u w:val="single"/>
        </w:rPr>
        <w:t>13</w:t>
      </w:r>
      <w:r w:rsidR="00726400" w:rsidRPr="005A7D93">
        <w:rPr>
          <w:b/>
          <w:u w:val="single"/>
        </w:rPr>
        <w:t xml:space="preserve"> </w:t>
      </w:r>
      <w:r w:rsidR="008C048D" w:rsidRPr="005A7D93">
        <w:rPr>
          <w:b/>
          <w:u w:val="single"/>
        </w:rPr>
        <w:t>juillet</w:t>
      </w:r>
      <w:r w:rsidR="00726400" w:rsidRPr="005A7D93">
        <w:rPr>
          <w:b/>
          <w:u w:val="single"/>
        </w:rPr>
        <w:t xml:space="preserve"> inclus</w:t>
      </w:r>
      <w:r w:rsidR="00726400" w:rsidRPr="005A7D93">
        <w:t>.</w:t>
      </w:r>
    </w:p>
    <w:p w:rsidR="00DF7006" w:rsidRPr="005A7D93" w:rsidRDefault="00DF7006" w:rsidP="009F5498"/>
    <w:p w:rsidR="008C4FC4" w:rsidRPr="005A7D93" w:rsidRDefault="00726400" w:rsidP="009F5498">
      <w:r w:rsidRPr="005A7D93">
        <w:t>Pour ce faire, chaque s</w:t>
      </w:r>
      <w:r w:rsidR="008C4FC4" w:rsidRPr="005A7D93">
        <w:t>portif sélectionné doit envoyer :</w:t>
      </w:r>
    </w:p>
    <w:p w:rsidR="00726400" w:rsidRPr="005A7D93" w:rsidRDefault="008C048D" w:rsidP="008C4FC4">
      <w:pPr>
        <w:pStyle w:val="Paragraphedeliste"/>
        <w:numPr>
          <w:ilvl w:val="0"/>
          <w:numId w:val="34"/>
        </w:numPr>
      </w:pPr>
      <w:r w:rsidRPr="005A7D93">
        <w:t xml:space="preserve">soit </w:t>
      </w:r>
      <w:r w:rsidR="00726400" w:rsidRPr="005A7D93">
        <w:t xml:space="preserve">un courrier </w:t>
      </w:r>
      <w:r w:rsidR="009C0203" w:rsidRPr="005A7D93">
        <w:t xml:space="preserve">(ou email) </w:t>
      </w:r>
      <w:r w:rsidR="00726400" w:rsidRPr="005A7D93">
        <w:t xml:space="preserve">au </w:t>
      </w:r>
      <w:r w:rsidR="009C0203" w:rsidRPr="005A7D93">
        <w:t>directeur sportif</w:t>
      </w:r>
      <w:r w:rsidR="00726400" w:rsidRPr="005A7D93">
        <w:t xml:space="preserve"> ou au manager Freestyle stipulant qu’il </w:t>
      </w:r>
      <w:r w:rsidRPr="005A7D93">
        <w:t xml:space="preserve">ne </w:t>
      </w:r>
      <w:r w:rsidR="00726400" w:rsidRPr="005A7D93">
        <w:t xml:space="preserve">participera </w:t>
      </w:r>
      <w:r w:rsidRPr="005A7D93">
        <w:t xml:space="preserve">pas </w:t>
      </w:r>
      <w:r w:rsidR="00726400" w:rsidRPr="005A7D93">
        <w:t>au</w:t>
      </w:r>
      <w:r w:rsidR="00DF7006" w:rsidRPr="005A7D93">
        <w:t>x</w:t>
      </w:r>
      <w:r w:rsidR="00726400" w:rsidRPr="005A7D93">
        <w:t xml:space="preserve"> Championnats </w:t>
      </w:r>
      <w:r w:rsidR="00E463D3" w:rsidRPr="005A7D93">
        <w:t>d’Europe</w:t>
      </w:r>
      <w:r w:rsidR="00726400" w:rsidRPr="005A7D93">
        <w:t xml:space="preserve"> </w:t>
      </w:r>
      <w:r w:rsidR="00DF7006" w:rsidRPr="005A7D93">
        <w:t xml:space="preserve">de </w:t>
      </w:r>
      <w:r w:rsidRPr="005A7D93">
        <w:t>CUNOVO</w:t>
      </w:r>
      <w:r w:rsidR="00726400" w:rsidRPr="005A7D93">
        <w:t xml:space="preserve"> (</w:t>
      </w:r>
      <w:r w:rsidRPr="005A7D93">
        <w:t>SVK</w:t>
      </w:r>
      <w:r w:rsidR="00726400" w:rsidRPr="005A7D93">
        <w:t xml:space="preserve">) du </w:t>
      </w:r>
      <w:r w:rsidRPr="005A7D93">
        <w:t>14</w:t>
      </w:r>
      <w:r w:rsidR="00726400" w:rsidRPr="005A7D93">
        <w:t xml:space="preserve"> </w:t>
      </w:r>
      <w:r w:rsidRPr="005A7D93">
        <w:t>août</w:t>
      </w:r>
      <w:r w:rsidR="00726400" w:rsidRPr="005A7D93">
        <w:t xml:space="preserve"> au </w:t>
      </w:r>
      <w:r w:rsidRPr="005A7D93">
        <w:t>19</w:t>
      </w:r>
      <w:r w:rsidR="008C4FC4" w:rsidRPr="005A7D93">
        <w:t xml:space="preserve"> </w:t>
      </w:r>
      <w:r w:rsidRPr="005A7D93">
        <w:t xml:space="preserve">août </w:t>
      </w:r>
      <w:r w:rsidR="00E463D3" w:rsidRPr="005A7D93">
        <w:t>2018</w:t>
      </w:r>
      <w:r w:rsidR="008C4FC4" w:rsidRPr="005A7D93">
        <w:t>,</w:t>
      </w:r>
    </w:p>
    <w:p w:rsidR="00DF7006" w:rsidRPr="005A7D93" w:rsidRDefault="008C048D" w:rsidP="009F5498">
      <w:pPr>
        <w:pStyle w:val="Paragraphedeliste"/>
        <w:numPr>
          <w:ilvl w:val="0"/>
          <w:numId w:val="34"/>
        </w:numPr>
      </w:pPr>
      <w:r w:rsidRPr="005A7D93">
        <w:t xml:space="preserve">soit </w:t>
      </w:r>
      <w:r w:rsidR="008C4FC4" w:rsidRPr="005A7D93">
        <w:t xml:space="preserve">la </w:t>
      </w:r>
      <w:r w:rsidRPr="005A7D93">
        <w:t>c</w:t>
      </w:r>
      <w:r w:rsidR="008C4FC4" w:rsidRPr="005A7D93">
        <w:rPr>
          <w:rFonts w:cstheme="minorHAnsi"/>
        </w:rPr>
        <w:t xml:space="preserve">onvention Individuelle « Sportif sélectionné en Équipe de France Freestyle </w:t>
      </w:r>
      <w:r w:rsidR="00E463D3" w:rsidRPr="005A7D93">
        <w:rPr>
          <w:rFonts w:cstheme="minorHAnsi"/>
        </w:rPr>
        <w:t>2018</w:t>
      </w:r>
      <w:r w:rsidR="008C4FC4" w:rsidRPr="005A7D93">
        <w:rPr>
          <w:rFonts w:cstheme="minorHAnsi"/>
        </w:rPr>
        <w:t> » signée,</w:t>
      </w:r>
    </w:p>
    <w:p w:rsidR="008C1582" w:rsidRPr="005A7D93" w:rsidRDefault="008C1582" w:rsidP="0075658C">
      <w:pPr>
        <w:ind w:left="360"/>
      </w:pPr>
    </w:p>
    <w:p w:rsidR="00726400" w:rsidRPr="005A7D93" w:rsidRDefault="00726400" w:rsidP="009F5498">
      <w:r w:rsidRPr="005A7D93">
        <w:t xml:space="preserve">Après le </w:t>
      </w:r>
      <w:r w:rsidR="00655AA5">
        <w:t>1</w:t>
      </w:r>
      <w:r w:rsidRPr="005A7D93">
        <w:t xml:space="preserve">3 </w:t>
      </w:r>
      <w:r w:rsidR="008C048D" w:rsidRPr="005A7D93">
        <w:t>juillet</w:t>
      </w:r>
      <w:r w:rsidRPr="005A7D93">
        <w:t xml:space="preserve">, </w:t>
      </w:r>
      <w:r w:rsidR="00DF7006" w:rsidRPr="005A7D93">
        <w:t xml:space="preserve">le sportif suivant au classement de </w:t>
      </w:r>
      <w:r w:rsidR="009C0203" w:rsidRPr="005A7D93">
        <w:t>la course de sélection</w:t>
      </w:r>
      <w:r w:rsidR="00DF7006" w:rsidRPr="005A7D93">
        <w:t xml:space="preserve"> pourrait ê</w:t>
      </w:r>
      <w:r w:rsidR="008C4FC4" w:rsidRPr="005A7D93">
        <w:t xml:space="preserve">tre sélectionné pour le championnat </w:t>
      </w:r>
      <w:r w:rsidR="00E463D3" w:rsidRPr="005A7D93">
        <w:t>d’Europe</w:t>
      </w:r>
      <w:r w:rsidR="008C1582" w:rsidRPr="005A7D93">
        <w:t xml:space="preserve"> </w:t>
      </w:r>
      <w:r w:rsidR="008C1582" w:rsidRPr="005A7D93">
        <w:rPr>
          <w:b/>
          <w:u w:val="single"/>
        </w:rPr>
        <w:t>sans aucune prise en charge de la FFCK</w:t>
      </w:r>
      <w:r w:rsidR="00DF7006" w:rsidRPr="005A7D93">
        <w:t>, sur décision du Directeur Technique National</w:t>
      </w:r>
      <w:r w:rsidR="009378C4" w:rsidRPr="005A7D93">
        <w:t>.</w:t>
      </w:r>
    </w:p>
    <w:p w:rsidR="005A7D93" w:rsidRPr="005A7D93" w:rsidRDefault="005A7D93" w:rsidP="009F5498">
      <w:r w:rsidRPr="005A7D93">
        <w:t>Les sportifs n’ayant pas participé au championnat d’Europe sans avoir envoyé dans les délais impartis un courrier (ou email) au directeur sportif ou au manager Freestyle stipulant qu’il ne participera pas aux Championnats d’Europe verra le coût</w:t>
      </w:r>
      <w:bookmarkStart w:id="4" w:name="_GoBack"/>
      <w:bookmarkEnd w:id="4"/>
      <w:r w:rsidRPr="005A7D93">
        <w:t xml:space="preserve"> de son inscription débité sur le compte de son club.</w:t>
      </w:r>
    </w:p>
    <w:sectPr w:rsidR="005A7D93" w:rsidRPr="005A7D93" w:rsidSect="00042500">
      <w:headerReference w:type="default" r:id="rId10"/>
      <w:footerReference w:type="default" r:id="rId11"/>
      <w:pgSz w:w="11906" w:h="16838"/>
      <w:pgMar w:top="1985" w:right="1417" w:bottom="1134" w:left="1417" w:header="56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CE" w:rsidRDefault="00F223CE" w:rsidP="003766F0">
      <w:r>
        <w:separator/>
      </w:r>
    </w:p>
  </w:endnote>
  <w:endnote w:type="continuationSeparator" w:id="0">
    <w:p w:rsidR="00F223CE" w:rsidRDefault="00F223CE" w:rsidP="0037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58" w:rsidRDefault="00643540" w:rsidP="0053398B">
    <w:pPr>
      <w:pStyle w:val="Pieddepage"/>
      <w:tabs>
        <w:tab w:val="clear" w:pos="4536"/>
        <w:tab w:val="center" w:pos="5103"/>
      </w:tabs>
      <w:jc w:val="center"/>
      <w:rPr>
        <w:sz w:val="14"/>
      </w:rPr>
    </w:pPr>
    <w:r w:rsidRPr="00643540">
      <w:rPr>
        <w:sz w:val="14"/>
      </w:rPr>
      <w:t>FFCK – SELECTION EQUIPE DE FRANCE FREESTYLE 201</w:t>
    </w:r>
    <w:r w:rsidR="006A0358">
      <w:rPr>
        <w:sz w:val="14"/>
      </w:rPr>
      <w:t>8</w:t>
    </w:r>
  </w:p>
  <w:p w:rsidR="00B92C10" w:rsidRPr="004B6813" w:rsidRDefault="00B92C10" w:rsidP="0053398B">
    <w:pPr>
      <w:pStyle w:val="Pieddepage"/>
      <w:tabs>
        <w:tab w:val="clear" w:pos="4536"/>
        <w:tab w:val="center" w:pos="5103"/>
      </w:tabs>
      <w:jc w:val="center"/>
      <w:rPr>
        <w:sz w:val="14"/>
        <w:lang w:eastAsia="fr-FR"/>
      </w:rPr>
    </w:pPr>
    <w:r w:rsidRPr="00643540">
      <w:rPr>
        <w:sz w:val="10"/>
        <w:lang w:eastAsia="fr-FR"/>
      </w:rPr>
      <w:tab/>
    </w:r>
    <w:r>
      <w:rPr>
        <w:sz w:val="14"/>
        <w:lang w:eastAsia="fr-FR"/>
      </w:rPr>
      <w:tab/>
    </w:r>
    <w:r w:rsidRPr="004B6813">
      <w:rPr>
        <w:sz w:val="14"/>
        <w:lang w:eastAsia="fr-FR"/>
      </w:rPr>
      <w:t xml:space="preserve">Page </w:t>
    </w:r>
    <w:r w:rsidRPr="004B6813">
      <w:rPr>
        <w:sz w:val="14"/>
        <w:lang w:eastAsia="fr-FR"/>
      </w:rPr>
      <w:fldChar w:fldCharType="begin"/>
    </w:r>
    <w:r w:rsidRPr="004B6813">
      <w:rPr>
        <w:sz w:val="14"/>
        <w:lang w:eastAsia="fr-FR"/>
      </w:rPr>
      <w:instrText>PAGE</w:instrText>
    </w:r>
    <w:r w:rsidRPr="004B6813">
      <w:rPr>
        <w:sz w:val="14"/>
        <w:lang w:eastAsia="fr-FR"/>
      </w:rPr>
      <w:fldChar w:fldCharType="separate"/>
    </w:r>
    <w:r w:rsidR="00655AA5">
      <w:rPr>
        <w:noProof/>
        <w:sz w:val="14"/>
        <w:lang w:eastAsia="fr-FR"/>
      </w:rPr>
      <w:t>4</w:t>
    </w:r>
    <w:r w:rsidRPr="004B6813">
      <w:rPr>
        <w:sz w:val="14"/>
        <w:lang w:eastAsia="fr-FR"/>
      </w:rPr>
      <w:fldChar w:fldCharType="end"/>
    </w:r>
    <w:r w:rsidRPr="004B6813">
      <w:rPr>
        <w:sz w:val="14"/>
        <w:lang w:eastAsia="fr-FR"/>
      </w:rPr>
      <w:t xml:space="preserve"> sur </w:t>
    </w:r>
    <w:r w:rsidRPr="004B6813">
      <w:rPr>
        <w:sz w:val="14"/>
        <w:lang w:eastAsia="fr-FR"/>
      </w:rPr>
      <w:fldChar w:fldCharType="begin"/>
    </w:r>
    <w:r w:rsidRPr="004B6813">
      <w:rPr>
        <w:sz w:val="14"/>
        <w:lang w:eastAsia="fr-FR"/>
      </w:rPr>
      <w:instrText>NUMPAGES</w:instrText>
    </w:r>
    <w:r w:rsidRPr="004B6813">
      <w:rPr>
        <w:sz w:val="14"/>
        <w:lang w:eastAsia="fr-FR"/>
      </w:rPr>
      <w:fldChar w:fldCharType="separate"/>
    </w:r>
    <w:r w:rsidR="00655AA5">
      <w:rPr>
        <w:noProof/>
        <w:sz w:val="14"/>
        <w:lang w:eastAsia="fr-FR"/>
      </w:rPr>
      <w:t>4</w:t>
    </w:r>
    <w:r w:rsidRPr="004B6813">
      <w:rPr>
        <w:sz w:val="14"/>
        <w:lang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CE" w:rsidRDefault="00F223CE" w:rsidP="003766F0">
      <w:r>
        <w:separator/>
      </w:r>
    </w:p>
  </w:footnote>
  <w:footnote w:type="continuationSeparator" w:id="0">
    <w:p w:rsidR="00F223CE" w:rsidRDefault="00F223CE" w:rsidP="00376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7C" w:rsidRPr="00F9787C" w:rsidRDefault="00B92C10" w:rsidP="00F9787C">
    <w:pPr>
      <w:pStyle w:val="En-tte"/>
      <w:rPr>
        <w:noProof/>
        <w:lang w:eastAsia="fr-FR"/>
      </w:rPr>
    </w:pPr>
    <w:r>
      <w:tab/>
    </w:r>
    <w:r w:rsidR="00F9787C" w:rsidRPr="00F9787C">
      <w:rPr>
        <w:noProof/>
        <w:lang w:eastAsia="fr-FR"/>
      </w:rPr>
      <w:drawing>
        <wp:inline distT="0" distB="0" distL="0" distR="0" wp14:anchorId="63BEBD51" wp14:editId="2771C2E4">
          <wp:extent cx="675804" cy="468000"/>
          <wp:effectExtent l="0" t="0" r="0" b="825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804" cy="468000"/>
                  </a:xfrm>
                  <a:prstGeom prst="rect">
                    <a:avLst/>
                  </a:prstGeom>
                </pic:spPr>
              </pic:pic>
            </a:graphicData>
          </a:graphic>
        </wp:inline>
      </w:drawing>
    </w:r>
    <w:r w:rsidR="00F9787C" w:rsidRPr="00F9787C">
      <w:rPr>
        <w:noProof/>
        <w:lang w:eastAsia="fr-FR"/>
      </w:rPr>
      <w:t xml:space="preserve"> </w:t>
    </w:r>
    <w:r w:rsidR="00F9787C" w:rsidRPr="00F9787C">
      <w:rPr>
        <w:noProof/>
        <w:lang w:eastAsia="fr-FR"/>
      </w:rPr>
      <w:drawing>
        <wp:inline distT="0" distB="0" distL="0" distR="0" wp14:anchorId="524E5EF9" wp14:editId="239E4E80">
          <wp:extent cx="558605" cy="450850"/>
          <wp:effectExtent l="0" t="0" r="0" b="63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sty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1845" cy="453465"/>
                  </a:xfrm>
                  <a:prstGeom prst="rect">
                    <a:avLst/>
                  </a:prstGeom>
                </pic:spPr>
              </pic:pic>
            </a:graphicData>
          </a:graphic>
        </wp:inline>
      </w:drawing>
    </w:r>
  </w:p>
  <w:p w:rsidR="00B92C10" w:rsidRDefault="00B92C10" w:rsidP="003766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0"/>
    <w:lvl w:ilvl="0">
      <w:start w:val="1"/>
      <w:numFmt w:val="decimal"/>
      <w:lvlText w:val="%1."/>
      <w:lvlJc w:val="left"/>
      <w:pPr>
        <w:tabs>
          <w:tab w:val="num" w:pos="360"/>
        </w:tabs>
        <w:ind w:left="360" w:hanging="360"/>
      </w:pPr>
    </w:lvl>
    <w:lvl w:ilvl="1">
      <w:start w:val="1"/>
      <w:numFmt w:val="decimal"/>
      <w:lvlText w:val="%1.%2."/>
      <w:lvlJc w:val="left"/>
      <w:pPr>
        <w:tabs>
          <w:tab w:val="num" w:pos="717"/>
        </w:tabs>
        <w:ind w:left="717" w:hanging="360"/>
      </w:pPr>
      <w:rPr>
        <w:b/>
        <w:bCs w:val="0"/>
        <w:u w:val="single"/>
      </w:rPr>
    </w:lvl>
    <w:lvl w:ilvl="2">
      <w:start w:val="1"/>
      <w:numFmt w:val="decimal"/>
      <w:lvlText w:val="%1.%2.%3."/>
      <w:lvlJc w:val="left"/>
      <w:pPr>
        <w:tabs>
          <w:tab w:val="num" w:pos="1434"/>
        </w:tabs>
        <w:ind w:left="1434" w:hanging="720"/>
      </w:pPr>
      <w:rPr>
        <w:u w:val="single"/>
      </w:r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222"/>
        </w:tabs>
        <w:ind w:left="3222" w:hanging="108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296"/>
        </w:tabs>
        <w:ind w:left="4296" w:hanging="1440"/>
      </w:pPr>
    </w:lvl>
  </w:abstractNum>
  <w:abstractNum w:abstractNumId="1" w15:restartNumberingAfterBreak="0">
    <w:nsid w:val="00000005"/>
    <w:multiLevelType w:val="multilevel"/>
    <w:tmpl w:val="00000005"/>
    <w:name w:val="WW8Num19"/>
    <w:lvl w:ilvl="0">
      <w:start w:val="1"/>
      <w:numFmt w:val="decimal"/>
      <w:lvlText w:val="%1."/>
      <w:lvlJc w:val="left"/>
      <w:pPr>
        <w:tabs>
          <w:tab w:val="num" w:pos="360"/>
        </w:tabs>
        <w:ind w:left="360" w:hanging="360"/>
      </w:pPr>
    </w:lvl>
    <w:lvl w:ilvl="1">
      <w:start w:val="1"/>
      <w:numFmt w:val="decimal"/>
      <w:lvlText w:val="%1.%2."/>
      <w:lvlJc w:val="left"/>
      <w:pPr>
        <w:tabs>
          <w:tab w:val="num" w:pos="717"/>
        </w:tabs>
        <w:ind w:left="717" w:hanging="360"/>
      </w:pPr>
      <w:rPr>
        <w:b/>
        <w:bCs w:val="0"/>
        <w:u w:val="single"/>
      </w:rPr>
    </w:lvl>
    <w:lvl w:ilvl="2">
      <w:start w:val="1"/>
      <w:numFmt w:val="decimal"/>
      <w:lvlText w:val="%1.%2.%3."/>
      <w:lvlJc w:val="left"/>
      <w:pPr>
        <w:tabs>
          <w:tab w:val="num" w:pos="1434"/>
        </w:tabs>
        <w:ind w:left="1434" w:hanging="720"/>
      </w:pPr>
      <w:rPr>
        <w:u w:val="single"/>
      </w:r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222"/>
        </w:tabs>
        <w:ind w:left="3222" w:hanging="108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296"/>
        </w:tabs>
        <w:ind w:left="4296" w:hanging="1440"/>
      </w:pPr>
    </w:lvl>
  </w:abstractNum>
  <w:abstractNum w:abstractNumId="2" w15:restartNumberingAfterBreak="0">
    <w:nsid w:val="00000007"/>
    <w:multiLevelType w:val="singleLevel"/>
    <w:tmpl w:val="00000007"/>
    <w:name w:val="WW8Num27"/>
    <w:lvl w:ilvl="0">
      <w:start w:val="1"/>
      <w:numFmt w:val="decimal"/>
      <w:lvlText w:val="%1."/>
      <w:lvlJc w:val="left"/>
      <w:pPr>
        <w:tabs>
          <w:tab w:val="num" w:pos="0"/>
        </w:tabs>
        <w:ind w:left="360" w:hanging="360"/>
      </w:pPr>
      <w:rPr>
        <w:u w:val="single"/>
      </w:rPr>
    </w:lvl>
  </w:abstractNum>
  <w:abstractNum w:abstractNumId="3" w15:restartNumberingAfterBreak="0">
    <w:nsid w:val="04776B77"/>
    <w:multiLevelType w:val="hybridMultilevel"/>
    <w:tmpl w:val="E5C2BF1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4" w15:restartNumberingAfterBreak="0">
    <w:nsid w:val="0FD47C04"/>
    <w:multiLevelType w:val="hybridMultilevel"/>
    <w:tmpl w:val="8508199C"/>
    <w:name w:val="WW8Num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E94BF3"/>
    <w:multiLevelType w:val="multilevel"/>
    <w:tmpl w:val="05CE24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D176D4"/>
    <w:multiLevelType w:val="hybridMultilevel"/>
    <w:tmpl w:val="F3662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CC2DBB"/>
    <w:multiLevelType w:val="hybridMultilevel"/>
    <w:tmpl w:val="CDE0B272"/>
    <w:lvl w:ilvl="0" w:tplc="A3B03E32">
      <w:start w:val="1"/>
      <w:numFmt w:val="bullet"/>
      <w:lvlText w:val=""/>
      <w:lvlJc w:val="left"/>
      <w:pPr>
        <w:ind w:left="720" w:hanging="360"/>
      </w:pPr>
      <w:rPr>
        <w:rFonts w:ascii="Symbol" w:hAnsi="Symbol" w:hint="default"/>
      </w:rPr>
    </w:lvl>
    <w:lvl w:ilvl="1" w:tplc="8DCE8ABA" w:tentative="1">
      <w:start w:val="1"/>
      <w:numFmt w:val="bullet"/>
      <w:lvlText w:val="o"/>
      <w:lvlJc w:val="left"/>
      <w:pPr>
        <w:ind w:left="1440" w:hanging="360"/>
      </w:pPr>
      <w:rPr>
        <w:rFonts w:ascii="Courier New" w:hAnsi="Courier New" w:cs="Courier New" w:hint="default"/>
      </w:rPr>
    </w:lvl>
    <w:lvl w:ilvl="2" w:tplc="6BA4D6A4" w:tentative="1">
      <w:start w:val="1"/>
      <w:numFmt w:val="bullet"/>
      <w:lvlText w:val=""/>
      <w:lvlJc w:val="left"/>
      <w:pPr>
        <w:ind w:left="2160" w:hanging="360"/>
      </w:pPr>
      <w:rPr>
        <w:rFonts w:ascii="Wingdings" w:hAnsi="Wingdings" w:hint="default"/>
      </w:rPr>
    </w:lvl>
    <w:lvl w:ilvl="3" w:tplc="FB5CBCD4" w:tentative="1">
      <w:start w:val="1"/>
      <w:numFmt w:val="bullet"/>
      <w:lvlText w:val=""/>
      <w:lvlJc w:val="left"/>
      <w:pPr>
        <w:ind w:left="2880" w:hanging="360"/>
      </w:pPr>
      <w:rPr>
        <w:rFonts w:ascii="Symbol" w:hAnsi="Symbol" w:hint="default"/>
      </w:rPr>
    </w:lvl>
    <w:lvl w:ilvl="4" w:tplc="C1CC4CAC" w:tentative="1">
      <w:start w:val="1"/>
      <w:numFmt w:val="bullet"/>
      <w:lvlText w:val="o"/>
      <w:lvlJc w:val="left"/>
      <w:pPr>
        <w:ind w:left="3600" w:hanging="360"/>
      </w:pPr>
      <w:rPr>
        <w:rFonts w:ascii="Courier New" w:hAnsi="Courier New" w:cs="Courier New" w:hint="default"/>
      </w:rPr>
    </w:lvl>
    <w:lvl w:ilvl="5" w:tplc="E3D61A10" w:tentative="1">
      <w:start w:val="1"/>
      <w:numFmt w:val="bullet"/>
      <w:lvlText w:val=""/>
      <w:lvlJc w:val="left"/>
      <w:pPr>
        <w:ind w:left="4320" w:hanging="360"/>
      </w:pPr>
      <w:rPr>
        <w:rFonts w:ascii="Wingdings" w:hAnsi="Wingdings" w:hint="default"/>
      </w:rPr>
    </w:lvl>
    <w:lvl w:ilvl="6" w:tplc="361C2212" w:tentative="1">
      <w:start w:val="1"/>
      <w:numFmt w:val="bullet"/>
      <w:lvlText w:val=""/>
      <w:lvlJc w:val="left"/>
      <w:pPr>
        <w:ind w:left="5040" w:hanging="360"/>
      </w:pPr>
      <w:rPr>
        <w:rFonts w:ascii="Symbol" w:hAnsi="Symbol" w:hint="default"/>
      </w:rPr>
    </w:lvl>
    <w:lvl w:ilvl="7" w:tplc="552C0D6A" w:tentative="1">
      <w:start w:val="1"/>
      <w:numFmt w:val="bullet"/>
      <w:lvlText w:val="o"/>
      <w:lvlJc w:val="left"/>
      <w:pPr>
        <w:ind w:left="5760" w:hanging="360"/>
      </w:pPr>
      <w:rPr>
        <w:rFonts w:ascii="Courier New" w:hAnsi="Courier New" w:cs="Courier New" w:hint="default"/>
      </w:rPr>
    </w:lvl>
    <w:lvl w:ilvl="8" w:tplc="05C6E4A8" w:tentative="1">
      <w:start w:val="1"/>
      <w:numFmt w:val="bullet"/>
      <w:lvlText w:val=""/>
      <w:lvlJc w:val="left"/>
      <w:pPr>
        <w:ind w:left="6480" w:hanging="360"/>
      </w:pPr>
      <w:rPr>
        <w:rFonts w:ascii="Wingdings" w:hAnsi="Wingdings" w:hint="default"/>
      </w:rPr>
    </w:lvl>
  </w:abstractNum>
  <w:abstractNum w:abstractNumId="8" w15:restartNumberingAfterBreak="0">
    <w:nsid w:val="249F11E8"/>
    <w:multiLevelType w:val="hybridMultilevel"/>
    <w:tmpl w:val="6A328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3D4391"/>
    <w:multiLevelType w:val="hybridMultilevel"/>
    <w:tmpl w:val="CAACD942"/>
    <w:lvl w:ilvl="0" w:tplc="5AF4CDB6">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69E4335"/>
    <w:multiLevelType w:val="multilevel"/>
    <w:tmpl w:val="5AB2BDFA"/>
    <w:lvl w:ilvl="0">
      <w:start w:val="1"/>
      <w:numFmt w:val="upperLetter"/>
      <w:pStyle w:val="Titre1"/>
      <w:lvlText w:val="%1."/>
      <w:lvlJc w:val="left"/>
      <w:pPr>
        <w:ind w:left="360" w:hanging="360"/>
      </w:pPr>
      <w:rPr>
        <w:rFonts w:hint="default"/>
      </w:rPr>
    </w:lvl>
    <w:lvl w:ilvl="1">
      <w:start w:val="1"/>
      <w:numFmt w:val="decimal"/>
      <w:pStyle w:val="Titre2"/>
      <w:lvlText w:val="%2."/>
      <w:lvlJc w:val="left"/>
      <w:pPr>
        <w:ind w:left="720" w:hanging="360"/>
      </w:pPr>
      <w:rPr>
        <w:rFonts w:hint="default"/>
      </w:rPr>
    </w:lvl>
    <w:lvl w:ilvl="2">
      <w:start w:val="1"/>
      <w:numFmt w:val="decimal"/>
      <w:pStyle w:val="Titre3"/>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0C031D"/>
    <w:multiLevelType w:val="hybridMultilevel"/>
    <w:tmpl w:val="3E90A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4061CB"/>
    <w:multiLevelType w:val="hybridMultilevel"/>
    <w:tmpl w:val="20FA6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1F107C"/>
    <w:multiLevelType w:val="hybridMultilevel"/>
    <w:tmpl w:val="28103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F803DC"/>
    <w:multiLevelType w:val="hybridMultilevel"/>
    <w:tmpl w:val="9B745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396931"/>
    <w:multiLevelType w:val="hybridMultilevel"/>
    <w:tmpl w:val="E318CE42"/>
    <w:name w:val="WW8Num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493AFD"/>
    <w:multiLevelType w:val="multilevel"/>
    <w:tmpl w:val="D36EDEB8"/>
    <w:name w:val="WW8Num7"/>
    <w:lvl w:ilvl="0">
      <w:start w:val="1"/>
      <w:numFmt w:val="upperLetter"/>
      <w:lvlText w:val="%1."/>
      <w:lvlJc w:val="left"/>
      <w:pPr>
        <w:ind w:left="360" w:hanging="360"/>
      </w:pPr>
      <w:rPr>
        <w:rFonts w:hint="default"/>
      </w:rPr>
    </w:lvl>
    <w:lvl w:ilvl="1">
      <w:start w:val="1"/>
      <w:numFmt w:val="decimal"/>
      <w:lvlText w:val="%2."/>
      <w:lvlJc w:val="left"/>
      <w:pPr>
        <w:ind w:left="340" w:hanging="340"/>
      </w:pPr>
      <w:rPr>
        <w:rFonts w:hint="default"/>
      </w:rPr>
    </w:lvl>
    <w:lvl w:ilvl="2">
      <w:start w:val="1"/>
      <w:numFmt w:val="decimal"/>
      <w:lvlText w:val="%2.%3."/>
      <w:lvlJc w:val="left"/>
      <w:pPr>
        <w:ind w:left="1225" w:hanging="5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ind w:left="1728" w:hanging="64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6C094D"/>
    <w:multiLevelType w:val="hybridMultilevel"/>
    <w:tmpl w:val="DFD47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D07048"/>
    <w:multiLevelType w:val="hybridMultilevel"/>
    <w:tmpl w:val="605ACECA"/>
    <w:lvl w:ilvl="0" w:tplc="C2166864">
      <w:start w:val="1"/>
      <w:numFmt w:val="bullet"/>
      <w:lvlText w:val=""/>
      <w:lvlJc w:val="left"/>
      <w:pPr>
        <w:ind w:left="720" w:hanging="360"/>
      </w:pPr>
      <w:rPr>
        <w:rFonts w:ascii="Symbol" w:hAnsi="Symbo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0A56DD"/>
    <w:multiLevelType w:val="hybridMultilevel"/>
    <w:tmpl w:val="653AD604"/>
    <w:name w:val="WW8Num72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3C1312"/>
    <w:multiLevelType w:val="hybridMultilevel"/>
    <w:tmpl w:val="9574E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0C523D"/>
    <w:multiLevelType w:val="hybridMultilevel"/>
    <w:tmpl w:val="6E4E3110"/>
    <w:lvl w:ilvl="0" w:tplc="1236DD5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583767"/>
    <w:multiLevelType w:val="hybridMultilevel"/>
    <w:tmpl w:val="47FAD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1939FB"/>
    <w:multiLevelType w:val="hybridMultilevel"/>
    <w:tmpl w:val="87F6838E"/>
    <w:name w:val="WW8Num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3"/>
  </w:num>
  <w:num w:numId="4">
    <w:abstractNumId w:val="4"/>
  </w:num>
  <w:num w:numId="5">
    <w:abstractNumId w:val="11"/>
  </w:num>
  <w:num w:numId="6">
    <w:abstractNumId w:val="6"/>
  </w:num>
  <w:num w:numId="7">
    <w:abstractNumId w:val="12"/>
  </w:num>
  <w:num w:numId="8">
    <w:abstractNumId w:val="22"/>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5"/>
  </w:num>
  <w:num w:numId="15">
    <w:abstractNumId w:val="20"/>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D9"/>
    <w:rsid w:val="00003E40"/>
    <w:rsid w:val="00006000"/>
    <w:rsid w:val="000106ED"/>
    <w:rsid w:val="000144B2"/>
    <w:rsid w:val="00036F97"/>
    <w:rsid w:val="00042500"/>
    <w:rsid w:val="000474DB"/>
    <w:rsid w:val="0005008E"/>
    <w:rsid w:val="00051D0D"/>
    <w:rsid w:val="00052140"/>
    <w:rsid w:val="000521A8"/>
    <w:rsid w:val="00060399"/>
    <w:rsid w:val="000613D8"/>
    <w:rsid w:val="00066D25"/>
    <w:rsid w:val="000676BB"/>
    <w:rsid w:val="00087B61"/>
    <w:rsid w:val="00096615"/>
    <w:rsid w:val="000972BF"/>
    <w:rsid w:val="000A0A8C"/>
    <w:rsid w:val="000B7FA8"/>
    <w:rsid w:val="000C3B11"/>
    <w:rsid w:val="000C7F34"/>
    <w:rsid w:val="000D1B50"/>
    <w:rsid w:val="000D3EA7"/>
    <w:rsid w:val="000E3E00"/>
    <w:rsid w:val="001014B7"/>
    <w:rsid w:val="00101D40"/>
    <w:rsid w:val="00101D5F"/>
    <w:rsid w:val="00106DAE"/>
    <w:rsid w:val="00115ECC"/>
    <w:rsid w:val="00116AB4"/>
    <w:rsid w:val="00120B72"/>
    <w:rsid w:val="001217CA"/>
    <w:rsid w:val="001275FE"/>
    <w:rsid w:val="00136715"/>
    <w:rsid w:val="0013783E"/>
    <w:rsid w:val="00137D99"/>
    <w:rsid w:val="0014533E"/>
    <w:rsid w:val="001603EB"/>
    <w:rsid w:val="00166C56"/>
    <w:rsid w:val="0017262A"/>
    <w:rsid w:val="00176134"/>
    <w:rsid w:val="001823D9"/>
    <w:rsid w:val="0018553B"/>
    <w:rsid w:val="001947EF"/>
    <w:rsid w:val="00195B32"/>
    <w:rsid w:val="001A31CF"/>
    <w:rsid w:val="001B18B1"/>
    <w:rsid w:val="001B373F"/>
    <w:rsid w:val="001C0D5E"/>
    <w:rsid w:val="001C47F4"/>
    <w:rsid w:val="001F4C84"/>
    <w:rsid w:val="00201977"/>
    <w:rsid w:val="00202BFE"/>
    <w:rsid w:val="0020362D"/>
    <w:rsid w:val="00212A0D"/>
    <w:rsid w:val="00214726"/>
    <w:rsid w:val="002224D2"/>
    <w:rsid w:val="002238D0"/>
    <w:rsid w:val="00223EB4"/>
    <w:rsid w:val="0022687F"/>
    <w:rsid w:val="00236513"/>
    <w:rsid w:val="00236A32"/>
    <w:rsid w:val="00237394"/>
    <w:rsid w:val="0024029B"/>
    <w:rsid w:val="00247501"/>
    <w:rsid w:val="00272DF0"/>
    <w:rsid w:val="002769DC"/>
    <w:rsid w:val="00293825"/>
    <w:rsid w:val="002A5470"/>
    <w:rsid w:val="002A54F3"/>
    <w:rsid w:val="002A6B4F"/>
    <w:rsid w:val="002B1110"/>
    <w:rsid w:val="002C267D"/>
    <w:rsid w:val="002C4C65"/>
    <w:rsid w:val="002C5CD2"/>
    <w:rsid w:val="002D6608"/>
    <w:rsid w:val="002D74DA"/>
    <w:rsid w:val="002E2A20"/>
    <w:rsid w:val="002E31E2"/>
    <w:rsid w:val="002E46AC"/>
    <w:rsid w:val="002F2857"/>
    <w:rsid w:val="00300D81"/>
    <w:rsid w:val="00300FC3"/>
    <w:rsid w:val="003062B0"/>
    <w:rsid w:val="00314D2A"/>
    <w:rsid w:val="00315267"/>
    <w:rsid w:val="00320702"/>
    <w:rsid w:val="00323EC2"/>
    <w:rsid w:val="003351CE"/>
    <w:rsid w:val="00341D5B"/>
    <w:rsid w:val="00345DF5"/>
    <w:rsid w:val="003475D9"/>
    <w:rsid w:val="0034798B"/>
    <w:rsid w:val="003515EE"/>
    <w:rsid w:val="003539FA"/>
    <w:rsid w:val="00353DBD"/>
    <w:rsid w:val="003766F0"/>
    <w:rsid w:val="00390883"/>
    <w:rsid w:val="00394BE1"/>
    <w:rsid w:val="003A05C3"/>
    <w:rsid w:val="003A4D7E"/>
    <w:rsid w:val="003B4D24"/>
    <w:rsid w:val="003D1C8F"/>
    <w:rsid w:val="003E09C8"/>
    <w:rsid w:val="003E2581"/>
    <w:rsid w:val="003E3C69"/>
    <w:rsid w:val="00401726"/>
    <w:rsid w:val="00412049"/>
    <w:rsid w:val="004174B9"/>
    <w:rsid w:val="004204BD"/>
    <w:rsid w:val="00421ADA"/>
    <w:rsid w:val="004261E0"/>
    <w:rsid w:val="004375D4"/>
    <w:rsid w:val="00445895"/>
    <w:rsid w:val="00446FED"/>
    <w:rsid w:val="00461E50"/>
    <w:rsid w:val="00480123"/>
    <w:rsid w:val="00482E57"/>
    <w:rsid w:val="00484785"/>
    <w:rsid w:val="00487101"/>
    <w:rsid w:val="00487EE9"/>
    <w:rsid w:val="004925DE"/>
    <w:rsid w:val="004944BF"/>
    <w:rsid w:val="004A22CB"/>
    <w:rsid w:val="004A4713"/>
    <w:rsid w:val="004A4A52"/>
    <w:rsid w:val="004A7E72"/>
    <w:rsid w:val="004B6813"/>
    <w:rsid w:val="004D00C6"/>
    <w:rsid w:val="004D06F9"/>
    <w:rsid w:val="004D5ECF"/>
    <w:rsid w:val="004E00F7"/>
    <w:rsid w:val="004E0907"/>
    <w:rsid w:val="004F1529"/>
    <w:rsid w:val="004F1D43"/>
    <w:rsid w:val="0051721F"/>
    <w:rsid w:val="00520F5A"/>
    <w:rsid w:val="00530178"/>
    <w:rsid w:val="00531C1D"/>
    <w:rsid w:val="00531EF3"/>
    <w:rsid w:val="0053398B"/>
    <w:rsid w:val="00533ED8"/>
    <w:rsid w:val="00547F6C"/>
    <w:rsid w:val="00550569"/>
    <w:rsid w:val="00550EEA"/>
    <w:rsid w:val="005518E2"/>
    <w:rsid w:val="00556B5C"/>
    <w:rsid w:val="0056312B"/>
    <w:rsid w:val="0056376D"/>
    <w:rsid w:val="00567BF9"/>
    <w:rsid w:val="0058338B"/>
    <w:rsid w:val="00590CED"/>
    <w:rsid w:val="005A366D"/>
    <w:rsid w:val="005A3AF1"/>
    <w:rsid w:val="005A7D93"/>
    <w:rsid w:val="005B6ED2"/>
    <w:rsid w:val="005C1912"/>
    <w:rsid w:val="005C3C28"/>
    <w:rsid w:val="0060066E"/>
    <w:rsid w:val="00610EC8"/>
    <w:rsid w:val="00623DC2"/>
    <w:rsid w:val="00636BEB"/>
    <w:rsid w:val="006372EB"/>
    <w:rsid w:val="00643540"/>
    <w:rsid w:val="0064737D"/>
    <w:rsid w:val="00653D4F"/>
    <w:rsid w:val="00655AA5"/>
    <w:rsid w:val="0066022B"/>
    <w:rsid w:val="006631C4"/>
    <w:rsid w:val="00663B2E"/>
    <w:rsid w:val="006722A0"/>
    <w:rsid w:val="00673275"/>
    <w:rsid w:val="00676952"/>
    <w:rsid w:val="00683BB9"/>
    <w:rsid w:val="00687A3D"/>
    <w:rsid w:val="00692A4B"/>
    <w:rsid w:val="006942C8"/>
    <w:rsid w:val="006A0358"/>
    <w:rsid w:val="006A1F69"/>
    <w:rsid w:val="006B3B52"/>
    <w:rsid w:val="006C3FBE"/>
    <w:rsid w:val="006C66F6"/>
    <w:rsid w:val="006C74C3"/>
    <w:rsid w:val="006C7E1F"/>
    <w:rsid w:val="006D1B1F"/>
    <w:rsid w:val="006D2BC7"/>
    <w:rsid w:val="006D6799"/>
    <w:rsid w:val="006E1912"/>
    <w:rsid w:val="006E23FD"/>
    <w:rsid w:val="006F47EC"/>
    <w:rsid w:val="00702089"/>
    <w:rsid w:val="00710000"/>
    <w:rsid w:val="00715177"/>
    <w:rsid w:val="00717596"/>
    <w:rsid w:val="007175F4"/>
    <w:rsid w:val="00720A39"/>
    <w:rsid w:val="00725D75"/>
    <w:rsid w:val="00726400"/>
    <w:rsid w:val="00727EBE"/>
    <w:rsid w:val="00730E37"/>
    <w:rsid w:val="0073178B"/>
    <w:rsid w:val="00732A99"/>
    <w:rsid w:val="007412BA"/>
    <w:rsid w:val="00751FA3"/>
    <w:rsid w:val="00755CFC"/>
    <w:rsid w:val="0075658C"/>
    <w:rsid w:val="007618F5"/>
    <w:rsid w:val="00770833"/>
    <w:rsid w:val="0077121A"/>
    <w:rsid w:val="00783395"/>
    <w:rsid w:val="00787DE3"/>
    <w:rsid w:val="00797D67"/>
    <w:rsid w:val="007C061D"/>
    <w:rsid w:val="007C322D"/>
    <w:rsid w:val="007C6D74"/>
    <w:rsid w:val="007D544E"/>
    <w:rsid w:val="007E37C8"/>
    <w:rsid w:val="007F5714"/>
    <w:rsid w:val="007F762F"/>
    <w:rsid w:val="008008D3"/>
    <w:rsid w:val="00812B0A"/>
    <w:rsid w:val="0081420D"/>
    <w:rsid w:val="00821555"/>
    <w:rsid w:val="00823078"/>
    <w:rsid w:val="0082309E"/>
    <w:rsid w:val="00830F73"/>
    <w:rsid w:val="008447FD"/>
    <w:rsid w:val="008613F3"/>
    <w:rsid w:val="00870086"/>
    <w:rsid w:val="00882D2D"/>
    <w:rsid w:val="0088749B"/>
    <w:rsid w:val="008A0E40"/>
    <w:rsid w:val="008A1825"/>
    <w:rsid w:val="008C048D"/>
    <w:rsid w:val="008C1582"/>
    <w:rsid w:val="008C1D3B"/>
    <w:rsid w:val="008C4215"/>
    <w:rsid w:val="008C4FC4"/>
    <w:rsid w:val="008D28D7"/>
    <w:rsid w:val="008D449C"/>
    <w:rsid w:val="008E5948"/>
    <w:rsid w:val="008E65CE"/>
    <w:rsid w:val="008F568B"/>
    <w:rsid w:val="009014CA"/>
    <w:rsid w:val="009031E2"/>
    <w:rsid w:val="0090554F"/>
    <w:rsid w:val="009142E6"/>
    <w:rsid w:val="00915B38"/>
    <w:rsid w:val="00920951"/>
    <w:rsid w:val="00924B7E"/>
    <w:rsid w:val="00930D06"/>
    <w:rsid w:val="009378C4"/>
    <w:rsid w:val="00940294"/>
    <w:rsid w:val="00941A7E"/>
    <w:rsid w:val="00965B17"/>
    <w:rsid w:val="00974F48"/>
    <w:rsid w:val="00976982"/>
    <w:rsid w:val="00980207"/>
    <w:rsid w:val="00981B97"/>
    <w:rsid w:val="00987089"/>
    <w:rsid w:val="009872FF"/>
    <w:rsid w:val="009925F1"/>
    <w:rsid w:val="00994CC7"/>
    <w:rsid w:val="009A050A"/>
    <w:rsid w:val="009A34B1"/>
    <w:rsid w:val="009A477E"/>
    <w:rsid w:val="009C0203"/>
    <w:rsid w:val="009C0DAE"/>
    <w:rsid w:val="009C1A36"/>
    <w:rsid w:val="009C7BD7"/>
    <w:rsid w:val="009D3E07"/>
    <w:rsid w:val="009D5EFC"/>
    <w:rsid w:val="009D7B10"/>
    <w:rsid w:val="009E215B"/>
    <w:rsid w:val="009F5498"/>
    <w:rsid w:val="009F6437"/>
    <w:rsid w:val="00A063AB"/>
    <w:rsid w:val="00A140F2"/>
    <w:rsid w:val="00A33A92"/>
    <w:rsid w:val="00A43F61"/>
    <w:rsid w:val="00A63E57"/>
    <w:rsid w:val="00A65A5E"/>
    <w:rsid w:val="00A66BE3"/>
    <w:rsid w:val="00A70C97"/>
    <w:rsid w:val="00A845D9"/>
    <w:rsid w:val="00A95A59"/>
    <w:rsid w:val="00AA082A"/>
    <w:rsid w:val="00AA781F"/>
    <w:rsid w:val="00AD5210"/>
    <w:rsid w:val="00AE7C8E"/>
    <w:rsid w:val="00AF060F"/>
    <w:rsid w:val="00AF2ED1"/>
    <w:rsid w:val="00B005B0"/>
    <w:rsid w:val="00B23BBA"/>
    <w:rsid w:val="00B24D21"/>
    <w:rsid w:val="00B460B9"/>
    <w:rsid w:val="00B539B7"/>
    <w:rsid w:val="00B55BA5"/>
    <w:rsid w:val="00B60D06"/>
    <w:rsid w:val="00B66AE2"/>
    <w:rsid w:val="00B8398B"/>
    <w:rsid w:val="00B92C10"/>
    <w:rsid w:val="00B9318F"/>
    <w:rsid w:val="00B937A7"/>
    <w:rsid w:val="00B94DA7"/>
    <w:rsid w:val="00B9653F"/>
    <w:rsid w:val="00BA1523"/>
    <w:rsid w:val="00BA37E7"/>
    <w:rsid w:val="00BA4485"/>
    <w:rsid w:val="00BD009C"/>
    <w:rsid w:val="00BD6ADC"/>
    <w:rsid w:val="00BE6AD9"/>
    <w:rsid w:val="00BF16B9"/>
    <w:rsid w:val="00C120E5"/>
    <w:rsid w:val="00C20D7D"/>
    <w:rsid w:val="00C218F7"/>
    <w:rsid w:val="00C319B9"/>
    <w:rsid w:val="00C35D02"/>
    <w:rsid w:val="00C413C4"/>
    <w:rsid w:val="00C52399"/>
    <w:rsid w:val="00C60DDE"/>
    <w:rsid w:val="00C67B9B"/>
    <w:rsid w:val="00C67FF9"/>
    <w:rsid w:val="00C7616B"/>
    <w:rsid w:val="00C8472C"/>
    <w:rsid w:val="00C90058"/>
    <w:rsid w:val="00CA446A"/>
    <w:rsid w:val="00CA599F"/>
    <w:rsid w:val="00CB6ADC"/>
    <w:rsid w:val="00CB7AEA"/>
    <w:rsid w:val="00CC5ECB"/>
    <w:rsid w:val="00D01BEE"/>
    <w:rsid w:val="00D045DF"/>
    <w:rsid w:val="00D05E19"/>
    <w:rsid w:val="00D07CA9"/>
    <w:rsid w:val="00D15E89"/>
    <w:rsid w:val="00D16D1B"/>
    <w:rsid w:val="00D32D91"/>
    <w:rsid w:val="00D343DA"/>
    <w:rsid w:val="00D41C04"/>
    <w:rsid w:val="00D50B41"/>
    <w:rsid w:val="00D57C39"/>
    <w:rsid w:val="00D77FE1"/>
    <w:rsid w:val="00D90F07"/>
    <w:rsid w:val="00D9236E"/>
    <w:rsid w:val="00D977EE"/>
    <w:rsid w:val="00DB1571"/>
    <w:rsid w:val="00DB1E5B"/>
    <w:rsid w:val="00DB7600"/>
    <w:rsid w:val="00DC527D"/>
    <w:rsid w:val="00DD0E40"/>
    <w:rsid w:val="00DD6320"/>
    <w:rsid w:val="00DF57F2"/>
    <w:rsid w:val="00DF5C84"/>
    <w:rsid w:val="00DF7006"/>
    <w:rsid w:val="00DF7793"/>
    <w:rsid w:val="00E026F0"/>
    <w:rsid w:val="00E03EC3"/>
    <w:rsid w:val="00E04D84"/>
    <w:rsid w:val="00E12874"/>
    <w:rsid w:val="00E14109"/>
    <w:rsid w:val="00E175E9"/>
    <w:rsid w:val="00E26B81"/>
    <w:rsid w:val="00E32422"/>
    <w:rsid w:val="00E463D3"/>
    <w:rsid w:val="00E565DB"/>
    <w:rsid w:val="00E6085D"/>
    <w:rsid w:val="00E63600"/>
    <w:rsid w:val="00E650B4"/>
    <w:rsid w:val="00E7022E"/>
    <w:rsid w:val="00E73A71"/>
    <w:rsid w:val="00E96E14"/>
    <w:rsid w:val="00E97811"/>
    <w:rsid w:val="00EA2BE9"/>
    <w:rsid w:val="00EA6E92"/>
    <w:rsid w:val="00EB48DB"/>
    <w:rsid w:val="00EC5DAD"/>
    <w:rsid w:val="00EE068A"/>
    <w:rsid w:val="00EE0CF2"/>
    <w:rsid w:val="00F11A7D"/>
    <w:rsid w:val="00F17E9B"/>
    <w:rsid w:val="00F2019C"/>
    <w:rsid w:val="00F223CE"/>
    <w:rsid w:val="00F31B21"/>
    <w:rsid w:val="00F32307"/>
    <w:rsid w:val="00F43A60"/>
    <w:rsid w:val="00F824D7"/>
    <w:rsid w:val="00F85B06"/>
    <w:rsid w:val="00F87592"/>
    <w:rsid w:val="00F92A2E"/>
    <w:rsid w:val="00F9461F"/>
    <w:rsid w:val="00F9787C"/>
    <w:rsid w:val="00FA46FF"/>
    <w:rsid w:val="00FB1558"/>
    <w:rsid w:val="00FC1748"/>
    <w:rsid w:val="00FD58C2"/>
    <w:rsid w:val="00FE2502"/>
    <w:rsid w:val="00FF1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7EE6B9-9FEE-469A-83A6-ABAC8A28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37"/>
    <w:pPr>
      <w:spacing w:after="0" w:line="240" w:lineRule="auto"/>
      <w:jc w:val="both"/>
    </w:pPr>
  </w:style>
  <w:style w:type="paragraph" w:styleId="Titre1">
    <w:name w:val="heading 1"/>
    <w:basedOn w:val="Normal"/>
    <w:next w:val="Normal"/>
    <w:link w:val="Titre1Car"/>
    <w:uiPriority w:val="9"/>
    <w:qFormat/>
    <w:rsid w:val="00643540"/>
    <w:pPr>
      <w:keepNext/>
      <w:keepLines/>
      <w:numPr>
        <w:numId w:val="2"/>
      </w:numPr>
      <w:spacing w:before="48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43540"/>
    <w:pPr>
      <w:keepNext/>
      <w:keepLines/>
      <w:numPr>
        <w:ilvl w:val="1"/>
        <w:numId w:val="2"/>
      </w:numPr>
      <w:spacing w:before="200"/>
      <w:outlineLvl w:val="1"/>
    </w:pPr>
    <w:rPr>
      <w:rFonts w:eastAsiaTheme="majorEastAsia" w:cstheme="majorBidi"/>
      <w:b/>
      <w:bCs/>
      <w:color w:val="4F81BD" w:themeColor="accent1"/>
      <w:sz w:val="24"/>
      <w:szCs w:val="26"/>
    </w:rPr>
  </w:style>
  <w:style w:type="paragraph" w:styleId="Titre3">
    <w:name w:val="heading 3"/>
    <w:basedOn w:val="Titre2"/>
    <w:next w:val="Normal"/>
    <w:link w:val="Titre3Car"/>
    <w:uiPriority w:val="9"/>
    <w:unhideWhenUsed/>
    <w:qFormat/>
    <w:rsid w:val="00176134"/>
    <w:pPr>
      <w:numPr>
        <w:ilvl w:val="2"/>
      </w:numPr>
      <w:spacing w:before="60"/>
      <w:outlineLvl w:val="2"/>
    </w:pPr>
    <w:rPr>
      <w:i/>
      <w:sz w:val="22"/>
    </w:rPr>
  </w:style>
  <w:style w:type="paragraph" w:styleId="Titre4">
    <w:name w:val="heading 4"/>
    <w:basedOn w:val="Normal"/>
    <w:next w:val="Normal"/>
    <w:link w:val="Titre4Car"/>
    <w:uiPriority w:val="9"/>
    <w:unhideWhenUsed/>
    <w:qFormat/>
    <w:rsid w:val="0088749B"/>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8749B"/>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8749B"/>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8749B"/>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8749B"/>
    <w:pPr>
      <w:keepNext/>
      <w:keepLines/>
      <w:spacing w:before="20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8874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3540"/>
    <w:rPr>
      <w:rFonts w:eastAsiaTheme="majorEastAsia" w:cstheme="majorBidi"/>
      <w:b/>
      <w:bCs/>
      <w:color w:val="365F91" w:themeColor="accent1" w:themeShade="BF"/>
      <w:sz w:val="28"/>
      <w:szCs w:val="28"/>
    </w:rPr>
  </w:style>
  <w:style w:type="character" w:customStyle="1" w:styleId="Titre2Car">
    <w:name w:val="Titre 2 Car"/>
    <w:basedOn w:val="Policepardfaut"/>
    <w:link w:val="Titre2"/>
    <w:uiPriority w:val="9"/>
    <w:rsid w:val="00643540"/>
    <w:rPr>
      <w:rFonts w:eastAsiaTheme="majorEastAsia" w:cstheme="majorBidi"/>
      <w:b/>
      <w:bCs/>
      <w:color w:val="4F81BD" w:themeColor="accent1"/>
      <w:sz w:val="24"/>
      <w:szCs w:val="26"/>
    </w:rPr>
  </w:style>
  <w:style w:type="character" w:customStyle="1" w:styleId="Titre3Car">
    <w:name w:val="Titre 3 Car"/>
    <w:basedOn w:val="Policepardfaut"/>
    <w:link w:val="Titre3"/>
    <w:uiPriority w:val="9"/>
    <w:rsid w:val="00176134"/>
    <w:rPr>
      <w:rFonts w:eastAsiaTheme="majorEastAsia" w:cstheme="majorBidi"/>
      <w:b/>
      <w:bCs/>
      <w:i/>
      <w:color w:val="4F81BD" w:themeColor="accent1"/>
      <w:szCs w:val="26"/>
    </w:rPr>
  </w:style>
  <w:style w:type="character" w:customStyle="1" w:styleId="Titre4Car">
    <w:name w:val="Titre 4 Car"/>
    <w:basedOn w:val="Policepardfaut"/>
    <w:link w:val="Titre4"/>
    <w:uiPriority w:val="9"/>
    <w:rsid w:val="0088749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88749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88749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8749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8749B"/>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88749B"/>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88749B"/>
    <w:rPr>
      <w:b/>
      <w:bCs/>
      <w:color w:val="4F81BD" w:themeColor="accent1"/>
      <w:sz w:val="18"/>
      <w:szCs w:val="18"/>
    </w:rPr>
  </w:style>
  <w:style w:type="paragraph" w:styleId="Titre">
    <w:name w:val="Title"/>
    <w:basedOn w:val="Normal"/>
    <w:next w:val="Normal"/>
    <w:link w:val="TitreCar"/>
    <w:uiPriority w:val="10"/>
    <w:qFormat/>
    <w:rsid w:val="008874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8749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874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8749B"/>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88749B"/>
    <w:rPr>
      <w:b/>
      <w:bCs/>
    </w:rPr>
  </w:style>
  <w:style w:type="character" w:styleId="Accentuation">
    <w:name w:val="Emphasis"/>
    <w:basedOn w:val="Policepardfaut"/>
    <w:uiPriority w:val="20"/>
    <w:qFormat/>
    <w:rsid w:val="0088749B"/>
    <w:rPr>
      <w:i/>
      <w:iCs/>
    </w:rPr>
  </w:style>
  <w:style w:type="paragraph" w:styleId="Sansinterligne">
    <w:name w:val="No Spacing"/>
    <w:link w:val="SansinterligneCar"/>
    <w:uiPriority w:val="1"/>
    <w:qFormat/>
    <w:rsid w:val="0088749B"/>
    <w:pPr>
      <w:spacing w:after="0" w:line="240" w:lineRule="auto"/>
    </w:pPr>
  </w:style>
  <w:style w:type="character" w:customStyle="1" w:styleId="SansinterligneCar">
    <w:name w:val="Sans interligne Car"/>
    <w:basedOn w:val="Policepardfaut"/>
    <w:link w:val="Sansinterligne"/>
    <w:uiPriority w:val="1"/>
    <w:rsid w:val="0088749B"/>
  </w:style>
  <w:style w:type="paragraph" w:styleId="Paragraphedeliste">
    <w:name w:val="List Paragraph"/>
    <w:basedOn w:val="Normal"/>
    <w:uiPriority w:val="34"/>
    <w:qFormat/>
    <w:rsid w:val="0088749B"/>
    <w:pPr>
      <w:ind w:left="720"/>
      <w:contextualSpacing/>
    </w:pPr>
  </w:style>
  <w:style w:type="paragraph" w:styleId="Citation">
    <w:name w:val="Quote"/>
    <w:basedOn w:val="Normal"/>
    <w:next w:val="Normal"/>
    <w:link w:val="CitationCar"/>
    <w:uiPriority w:val="29"/>
    <w:qFormat/>
    <w:rsid w:val="0088749B"/>
    <w:rPr>
      <w:i/>
      <w:iCs/>
      <w:color w:val="000000" w:themeColor="text1"/>
    </w:rPr>
  </w:style>
  <w:style w:type="character" w:customStyle="1" w:styleId="CitationCar">
    <w:name w:val="Citation Car"/>
    <w:basedOn w:val="Policepardfaut"/>
    <w:link w:val="Citation"/>
    <w:uiPriority w:val="29"/>
    <w:rsid w:val="0088749B"/>
    <w:rPr>
      <w:i/>
      <w:iCs/>
      <w:color w:val="000000" w:themeColor="text1"/>
    </w:rPr>
  </w:style>
  <w:style w:type="paragraph" w:styleId="Citationintense">
    <w:name w:val="Intense Quote"/>
    <w:basedOn w:val="Normal"/>
    <w:next w:val="Normal"/>
    <w:link w:val="CitationintenseCar"/>
    <w:uiPriority w:val="30"/>
    <w:qFormat/>
    <w:rsid w:val="0088749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8749B"/>
    <w:rPr>
      <w:b/>
      <w:bCs/>
      <w:i/>
      <w:iCs/>
      <w:color w:val="4F81BD" w:themeColor="accent1"/>
    </w:rPr>
  </w:style>
  <w:style w:type="character" w:styleId="Emphaseple">
    <w:name w:val="Subtle Emphasis"/>
    <w:basedOn w:val="Policepardfaut"/>
    <w:uiPriority w:val="19"/>
    <w:qFormat/>
    <w:rsid w:val="0088749B"/>
    <w:rPr>
      <w:i/>
      <w:iCs/>
      <w:color w:val="808080" w:themeColor="text1" w:themeTint="7F"/>
    </w:rPr>
  </w:style>
  <w:style w:type="character" w:styleId="Emphaseintense">
    <w:name w:val="Intense Emphasis"/>
    <w:basedOn w:val="Policepardfaut"/>
    <w:uiPriority w:val="21"/>
    <w:qFormat/>
    <w:rsid w:val="0088749B"/>
    <w:rPr>
      <w:b/>
      <w:bCs/>
      <w:i/>
      <w:iCs/>
      <w:color w:val="4F81BD" w:themeColor="accent1"/>
    </w:rPr>
  </w:style>
  <w:style w:type="character" w:styleId="Rfrenceple">
    <w:name w:val="Subtle Reference"/>
    <w:basedOn w:val="Policepardfaut"/>
    <w:uiPriority w:val="31"/>
    <w:qFormat/>
    <w:rsid w:val="0088749B"/>
    <w:rPr>
      <w:smallCaps/>
      <w:color w:val="C0504D" w:themeColor="accent2"/>
      <w:u w:val="single"/>
    </w:rPr>
  </w:style>
  <w:style w:type="character" w:styleId="Rfrenceintense">
    <w:name w:val="Intense Reference"/>
    <w:basedOn w:val="Policepardfaut"/>
    <w:uiPriority w:val="32"/>
    <w:qFormat/>
    <w:rsid w:val="0088749B"/>
    <w:rPr>
      <w:b/>
      <w:bCs/>
      <w:smallCaps/>
      <w:color w:val="C0504D" w:themeColor="accent2"/>
      <w:spacing w:val="5"/>
      <w:u w:val="single"/>
    </w:rPr>
  </w:style>
  <w:style w:type="character" w:styleId="Titredulivre">
    <w:name w:val="Book Title"/>
    <w:basedOn w:val="Policepardfaut"/>
    <w:uiPriority w:val="33"/>
    <w:qFormat/>
    <w:rsid w:val="0088749B"/>
    <w:rPr>
      <w:b/>
      <w:bCs/>
      <w:smallCaps/>
      <w:spacing w:val="5"/>
    </w:rPr>
  </w:style>
  <w:style w:type="paragraph" w:styleId="En-ttedetabledesmatires">
    <w:name w:val="TOC Heading"/>
    <w:basedOn w:val="Titre1"/>
    <w:next w:val="Normal"/>
    <w:uiPriority w:val="39"/>
    <w:semiHidden/>
    <w:unhideWhenUsed/>
    <w:qFormat/>
    <w:rsid w:val="0088749B"/>
    <w:pPr>
      <w:numPr>
        <w:numId w:val="0"/>
      </w:numPr>
      <w:outlineLvl w:val="9"/>
    </w:pPr>
  </w:style>
  <w:style w:type="paragraph" w:styleId="Textedebulles">
    <w:name w:val="Balloon Text"/>
    <w:basedOn w:val="Normal"/>
    <w:link w:val="TextedebullesCar"/>
    <w:uiPriority w:val="99"/>
    <w:semiHidden/>
    <w:unhideWhenUsed/>
    <w:rsid w:val="00556B5C"/>
    <w:rPr>
      <w:rFonts w:ascii="Tahoma" w:hAnsi="Tahoma" w:cs="Tahoma"/>
      <w:sz w:val="16"/>
      <w:szCs w:val="16"/>
    </w:rPr>
  </w:style>
  <w:style w:type="character" w:customStyle="1" w:styleId="TextedebullesCar">
    <w:name w:val="Texte de bulles Car"/>
    <w:basedOn w:val="Policepardfaut"/>
    <w:link w:val="Textedebulles"/>
    <w:uiPriority w:val="99"/>
    <w:semiHidden/>
    <w:rsid w:val="00556B5C"/>
    <w:rPr>
      <w:rFonts w:ascii="Tahoma" w:hAnsi="Tahoma" w:cs="Tahoma"/>
      <w:sz w:val="16"/>
      <w:szCs w:val="16"/>
    </w:rPr>
  </w:style>
  <w:style w:type="paragraph" w:styleId="En-tte">
    <w:name w:val="header"/>
    <w:basedOn w:val="Normal"/>
    <w:link w:val="En-tteCar"/>
    <w:uiPriority w:val="99"/>
    <w:unhideWhenUsed/>
    <w:rsid w:val="00556B5C"/>
    <w:pPr>
      <w:tabs>
        <w:tab w:val="center" w:pos="4536"/>
        <w:tab w:val="right" w:pos="9072"/>
      </w:tabs>
    </w:pPr>
  </w:style>
  <w:style w:type="character" w:customStyle="1" w:styleId="En-tteCar">
    <w:name w:val="En-tête Car"/>
    <w:basedOn w:val="Policepardfaut"/>
    <w:link w:val="En-tte"/>
    <w:uiPriority w:val="99"/>
    <w:rsid w:val="00556B5C"/>
    <w:rPr>
      <w:sz w:val="20"/>
      <w:szCs w:val="20"/>
    </w:rPr>
  </w:style>
  <w:style w:type="paragraph" w:styleId="Pieddepage">
    <w:name w:val="footer"/>
    <w:basedOn w:val="Normal"/>
    <w:link w:val="PieddepageCar"/>
    <w:uiPriority w:val="99"/>
    <w:unhideWhenUsed/>
    <w:rsid w:val="00556B5C"/>
    <w:pPr>
      <w:tabs>
        <w:tab w:val="center" w:pos="4536"/>
        <w:tab w:val="right" w:pos="9072"/>
      </w:tabs>
    </w:pPr>
  </w:style>
  <w:style w:type="character" w:customStyle="1" w:styleId="PieddepageCar">
    <w:name w:val="Pied de page Car"/>
    <w:basedOn w:val="Policepardfaut"/>
    <w:link w:val="Pieddepage"/>
    <w:uiPriority w:val="99"/>
    <w:rsid w:val="00556B5C"/>
    <w:rPr>
      <w:sz w:val="20"/>
      <w:szCs w:val="20"/>
    </w:rPr>
  </w:style>
  <w:style w:type="table" w:styleId="Grilledutableau">
    <w:name w:val="Table Grid"/>
    <w:basedOn w:val="TableauNormal"/>
    <w:uiPriority w:val="59"/>
    <w:rsid w:val="004B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B6813"/>
    <w:rPr>
      <w:szCs w:val="20"/>
    </w:rPr>
  </w:style>
  <w:style w:type="character" w:customStyle="1" w:styleId="NotedebasdepageCar">
    <w:name w:val="Note de bas de page Car"/>
    <w:basedOn w:val="Policepardfaut"/>
    <w:link w:val="Notedebasdepage"/>
    <w:uiPriority w:val="99"/>
    <w:semiHidden/>
    <w:rsid w:val="004B6813"/>
    <w:rPr>
      <w:rFonts w:ascii="Palatino Linotype" w:eastAsia="Times New Roman" w:hAnsi="Palatino Linotype" w:cs="Calibri"/>
      <w:sz w:val="20"/>
      <w:szCs w:val="20"/>
      <w:lang w:eastAsia="ar-SA"/>
    </w:rPr>
  </w:style>
  <w:style w:type="character" w:styleId="Appelnotedebasdep">
    <w:name w:val="footnote reference"/>
    <w:basedOn w:val="Policepardfaut"/>
    <w:uiPriority w:val="99"/>
    <w:semiHidden/>
    <w:unhideWhenUsed/>
    <w:rsid w:val="004B6813"/>
    <w:rPr>
      <w:vertAlign w:val="superscript"/>
    </w:rPr>
  </w:style>
  <w:style w:type="character" w:styleId="Marquedecommentaire">
    <w:name w:val="annotation reference"/>
    <w:basedOn w:val="Policepardfaut"/>
    <w:uiPriority w:val="99"/>
    <w:semiHidden/>
    <w:unhideWhenUsed/>
    <w:rsid w:val="002E2A20"/>
    <w:rPr>
      <w:sz w:val="16"/>
      <w:szCs w:val="16"/>
    </w:rPr>
  </w:style>
  <w:style w:type="paragraph" w:styleId="Commentaire">
    <w:name w:val="annotation text"/>
    <w:basedOn w:val="Normal"/>
    <w:link w:val="CommentaireCar"/>
    <w:uiPriority w:val="99"/>
    <w:semiHidden/>
    <w:unhideWhenUsed/>
    <w:rsid w:val="002E2A20"/>
    <w:rPr>
      <w:sz w:val="20"/>
      <w:szCs w:val="20"/>
    </w:rPr>
  </w:style>
  <w:style w:type="character" w:customStyle="1" w:styleId="CommentaireCar">
    <w:name w:val="Commentaire Car"/>
    <w:basedOn w:val="Policepardfaut"/>
    <w:link w:val="Commentaire"/>
    <w:uiPriority w:val="99"/>
    <w:semiHidden/>
    <w:rsid w:val="002E2A20"/>
    <w:rPr>
      <w:sz w:val="20"/>
      <w:szCs w:val="20"/>
    </w:rPr>
  </w:style>
  <w:style w:type="paragraph" w:styleId="TM1">
    <w:name w:val="toc 1"/>
    <w:basedOn w:val="Normal"/>
    <w:next w:val="Normal"/>
    <w:autoRedefine/>
    <w:uiPriority w:val="39"/>
    <w:unhideWhenUsed/>
    <w:rsid w:val="004944BF"/>
    <w:pPr>
      <w:tabs>
        <w:tab w:val="left" w:pos="440"/>
        <w:tab w:val="right" w:leader="dot" w:pos="9062"/>
      </w:tabs>
      <w:spacing w:after="100"/>
    </w:pPr>
    <w:rPr>
      <w:b/>
      <w:noProof/>
    </w:rPr>
  </w:style>
  <w:style w:type="paragraph" w:styleId="TM2">
    <w:name w:val="toc 2"/>
    <w:basedOn w:val="Normal"/>
    <w:next w:val="Normal"/>
    <w:autoRedefine/>
    <w:uiPriority w:val="39"/>
    <w:unhideWhenUsed/>
    <w:rsid w:val="004944BF"/>
    <w:pPr>
      <w:tabs>
        <w:tab w:val="left" w:pos="660"/>
        <w:tab w:val="right" w:leader="dot" w:pos="9062"/>
      </w:tabs>
      <w:spacing w:after="100"/>
      <w:ind w:left="220"/>
    </w:pPr>
    <w:rPr>
      <w:i/>
      <w:noProof/>
      <w:sz w:val="18"/>
    </w:rPr>
  </w:style>
  <w:style w:type="paragraph" w:styleId="TM3">
    <w:name w:val="toc 3"/>
    <w:basedOn w:val="Normal"/>
    <w:next w:val="Normal"/>
    <w:autoRedefine/>
    <w:uiPriority w:val="39"/>
    <w:unhideWhenUsed/>
    <w:rsid w:val="004944BF"/>
    <w:pPr>
      <w:spacing w:after="100"/>
      <w:ind w:left="440"/>
    </w:pPr>
  </w:style>
  <w:style w:type="character" w:styleId="Lienhypertexte">
    <w:name w:val="Hyperlink"/>
    <w:basedOn w:val="Policepardfaut"/>
    <w:uiPriority w:val="99"/>
    <w:unhideWhenUsed/>
    <w:rsid w:val="004944BF"/>
    <w:rPr>
      <w:color w:val="0000FF" w:themeColor="hyperlink"/>
      <w:u w:val="single"/>
    </w:rPr>
  </w:style>
  <w:style w:type="paragraph" w:styleId="NormalWeb">
    <w:name w:val="Normal (Web)"/>
    <w:basedOn w:val="Normal"/>
    <w:uiPriority w:val="99"/>
    <w:semiHidden/>
    <w:unhideWhenUsed/>
    <w:rsid w:val="00CB6ADC"/>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115ECC"/>
    <w:rPr>
      <w:b/>
      <w:bCs/>
    </w:rPr>
  </w:style>
  <w:style w:type="character" w:customStyle="1" w:styleId="ObjetducommentaireCar">
    <w:name w:val="Objet du commentaire Car"/>
    <w:basedOn w:val="CommentaireCar"/>
    <w:link w:val="Objetducommentaire"/>
    <w:uiPriority w:val="99"/>
    <w:semiHidden/>
    <w:rsid w:val="00115ECC"/>
    <w:rPr>
      <w:b/>
      <w:bCs/>
      <w:sz w:val="20"/>
      <w:szCs w:val="20"/>
    </w:rPr>
  </w:style>
  <w:style w:type="paragraph" w:styleId="Rvision">
    <w:name w:val="Revision"/>
    <w:hidden/>
    <w:uiPriority w:val="99"/>
    <w:semiHidden/>
    <w:rsid w:val="005C1912"/>
    <w:pPr>
      <w:spacing w:after="0" w:line="240" w:lineRule="auto"/>
    </w:pPr>
  </w:style>
  <w:style w:type="table" w:customStyle="1" w:styleId="Grilledutableau1">
    <w:name w:val="Grille du tableau1"/>
    <w:basedOn w:val="TableauNormal"/>
    <w:next w:val="Grilledutableau"/>
    <w:uiPriority w:val="59"/>
    <w:rsid w:val="00CC5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talic">
    <w:name w:val="text-italic"/>
    <w:basedOn w:val="Policepardfaut"/>
    <w:rsid w:val="00BD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5572">
      <w:bodyDiv w:val="1"/>
      <w:marLeft w:val="0"/>
      <w:marRight w:val="0"/>
      <w:marTop w:val="0"/>
      <w:marBottom w:val="0"/>
      <w:divBdr>
        <w:top w:val="none" w:sz="0" w:space="0" w:color="auto"/>
        <w:left w:val="none" w:sz="0" w:space="0" w:color="auto"/>
        <w:bottom w:val="none" w:sz="0" w:space="0" w:color="auto"/>
        <w:right w:val="none" w:sz="0" w:space="0" w:color="auto"/>
      </w:divBdr>
    </w:div>
    <w:div w:id="531039389">
      <w:bodyDiv w:val="1"/>
      <w:marLeft w:val="0"/>
      <w:marRight w:val="0"/>
      <w:marTop w:val="0"/>
      <w:marBottom w:val="0"/>
      <w:divBdr>
        <w:top w:val="none" w:sz="0" w:space="0" w:color="auto"/>
        <w:left w:val="none" w:sz="0" w:space="0" w:color="auto"/>
        <w:bottom w:val="none" w:sz="0" w:space="0" w:color="auto"/>
        <w:right w:val="none" w:sz="0" w:space="0" w:color="auto"/>
      </w:divBdr>
    </w:div>
    <w:div w:id="600526789">
      <w:bodyDiv w:val="1"/>
      <w:marLeft w:val="0"/>
      <w:marRight w:val="0"/>
      <w:marTop w:val="0"/>
      <w:marBottom w:val="0"/>
      <w:divBdr>
        <w:top w:val="none" w:sz="0" w:space="0" w:color="auto"/>
        <w:left w:val="none" w:sz="0" w:space="0" w:color="auto"/>
        <w:bottom w:val="none" w:sz="0" w:space="0" w:color="auto"/>
        <w:right w:val="none" w:sz="0" w:space="0" w:color="auto"/>
      </w:divBdr>
      <w:divsChild>
        <w:div w:id="1646273655">
          <w:marLeft w:val="0"/>
          <w:marRight w:val="0"/>
          <w:marTop w:val="0"/>
          <w:marBottom w:val="0"/>
          <w:divBdr>
            <w:top w:val="none" w:sz="0" w:space="0" w:color="auto"/>
            <w:left w:val="none" w:sz="0" w:space="0" w:color="auto"/>
            <w:bottom w:val="none" w:sz="0" w:space="0" w:color="auto"/>
            <w:right w:val="none" w:sz="0" w:space="0" w:color="auto"/>
          </w:divBdr>
        </w:div>
        <w:div w:id="2021084748">
          <w:marLeft w:val="0"/>
          <w:marRight w:val="0"/>
          <w:marTop w:val="0"/>
          <w:marBottom w:val="0"/>
          <w:divBdr>
            <w:top w:val="none" w:sz="0" w:space="0" w:color="auto"/>
            <w:left w:val="none" w:sz="0" w:space="0" w:color="auto"/>
            <w:bottom w:val="none" w:sz="0" w:space="0" w:color="auto"/>
            <w:right w:val="none" w:sz="0" w:space="0" w:color="auto"/>
          </w:divBdr>
        </w:div>
        <w:div w:id="1725132852">
          <w:marLeft w:val="0"/>
          <w:marRight w:val="0"/>
          <w:marTop w:val="0"/>
          <w:marBottom w:val="0"/>
          <w:divBdr>
            <w:top w:val="none" w:sz="0" w:space="0" w:color="auto"/>
            <w:left w:val="none" w:sz="0" w:space="0" w:color="auto"/>
            <w:bottom w:val="none" w:sz="0" w:space="0" w:color="auto"/>
            <w:right w:val="none" w:sz="0" w:space="0" w:color="auto"/>
          </w:divBdr>
        </w:div>
        <w:div w:id="633563051">
          <w:marLeft w:val="0"/>
          <w:marRight w:val="0"/>
          <w:marTop w:val="0"/>
          <w:marBottom w:val="0"/>
          <w:divBdr>
            <w:top w:val="none" w:sz="0" w:space="0" w:color="auto"/>
            <w:left w:val="none" w:sz="0" w:space="0" w:color="auto"/>
            <w:bottom w:val="none" w:sz="0" w:space="0" w:color="auto"/>
            <w:right w:val="none" w:sz="0" w:space="0" w:color="auto"/>
          </w:divBdr>
        </w:div>
        <w:div w:id="651640757">
          <w:marLeft w:val="0"/>
          <w:marRight w:val="0"/>
          <w:marTop w:val="0"/>
          <w:marBottom w:val="0"/>
          <w:divBdr>
            <w:top w:val="none" w:sz="0" w:space="0" w:color="auto"/>
            <w:left w:val="none" w:sz="0" w:space="0" w:color="auto"/>
            <w:bottom w:val="none" w:sz="0" w:space="0" w:color="auto"/>
            <w:right w:val="none" w:sz="0" w:space="0" w:color="auto"/>
          </w:divBdr>
        </w:div>
        <w:div w:id="801272378">
          <w:marLeft w:val="0"/>
          <w:marRight w:val="0"/>
          <w:marTop w:val="0"/>
          <w:marBottom w:val="0"/>
          <w:divBdr>
            <w:top w:val="none" w:sz="0" w:space="0" w:color="auto"/>
            <w:left w:val="none" w:sz="0" w:space="0" w:color="auto"/>
            <w:bottom w:val="none" w:sz="0" w:space="0" w:color="auto"/>
            <w:right w:val="none" w:sz="0" w:space="0" w:color="auto"/>
          </w:divBdr>
        </w:div>
        <w:div w:id="1440375935">
          <w:marLeft w:val="0"/>
          <w:marRight w:val="0"/>
          <w:marTop w:val="0"/>
          <w:marBottom w:val="0"/>
          <w:divBdr>
            <w:top w:val="none" w:sz="0" w:space="0" w:color="auto"/>
            <w:left w:val="none" w:sz="0" w:space="0" w:color="auto"/>
            <w:bottom w:val="none" w:sz="0" w:space="0" w:color="auto"/>
            <w:right w:val="none" w:sz="0" w:space="0" w:color="auto"/>
          </w:divBdr>
        </w:div>
        <w:div w:id="156070237">
          <w:marLeft w:val="0"/>
          <w:marRight w:val="0"/>
          <w:marTop w:val="0"/>
          <w:marBottom w:val="0"/>
          <w:divBdr>
            <w:top w:val="none" w:sz="0" w:space="0" w:color="auto"/>
            <w:left w:val="none" w:sz="0" w:space="0" w:color="auto"/>
            <w:bottom w:val="none" w:sz="0" w:space="0" w:color="auto"/>
            <w:right w:val="none" w:sz="0" w:space="0" w:color="auto"/>
          </w:divBdr>
        </w:div>
        <w:div w:id="700663978">
          <w:marLeft w:val="0"/>
          <w:marRight w:val="0"/>
          <w:marTop w:val="0"/>
          <w:marBottom w:val="0"/>
          <w:divBdr>
            <w:top w:val="none" w:sz="0" w:space="0" w:color="auto"/>
            <w:left w:val="none" w:sz="0" w:space="0" w:color="auto"/>
            <w:bottom w:val="none" w:sz="0" w:space="0" w:color="auto"/>
            <w:right w:val="none" w:sz="0" w:space="0" w:color="auto"/>
          </w:divBdr>
        </w:div>
        <w:div w:id="817920632">
          <w:marLeft w:val="0"/>
          <w:marRight w:val="0"/>
          <w:marTop w:val="0"/>
          <w:marBottom w:val="0"/>
          <w:divBdr>
            <w:top w:val="none" w:sz="0" w:space="0" w:color="auto"/>
            <w:left w:val="none" w:sz="0" w:space="0" w:color="auto"/>
            <w:bottom w:val="none" w:sz="0" w:space="0" w:color="auto"/>
            <w:right w:val="none" w:sz="0" w:space="0" w:color="auto"/>
          </w:divBdr>
        </w:div>
        <w:div w:id="1762488873">
          <w:marLeft w:val="0"/>
          <w:marRight w:val="0"/>
          <w:marTop w:val="0"/>
          <w:marBottom w:val="0"/>
          <w:divBdr>
            <w:top w:val="none" w:sz="0" w:space="0" w:color="auto"/>
            <w:left w:val="none" w:sz="0" w:space="0" w:color="auto"/>
            <w:bottom w:val="none" w:sz="0" w:space="0" w:color="auto"/>
            <w:right w:val="none" w:sz="0" w:space="0" w:color="auto"/>
          </w:divBdr>
        </w:div>
        <w:div w:id="789009367">
          <w:marLeft w:val="0"/>
          <w:marRight w:val="0"/>
          <w:marTop w:val="0"/>
          <w:marBottom w:val="0"/>
          <w:divBdr>
            <w:top w:val="none" w:sz="0" w:space="0" w:color="auto"/>
            <w:left w:val="none" w:sz="0" w:space="0" w:color="auto"/>
            <w:bottom w:val="none" w:sz="0" w:space="0" w:color="auto"/>
            <w:right w:val="none" w:sz="0" w:space="0" w:color="auto"/>
          </w:divBdr>
        </w:div>
        <w:div w:id="276915778">
          <w:marLeft w:val="0"/>
          <w:marRight w:val="0"/>
          <w:marTop w:val="0"/>
          <w:marBottom w:val="0"/>
          <w:divBdr>
            <w:top w:val="none" w:sz="0" w:space="0" w:color="auto"/>
            <w:left w:val="none" w:sz="0" w:space="0" w:color="auto"/>
            <w:bottom w:val="none" w:sz="0" w:space="0" w:color="auto"/>
            <w:right w:val="none" w:sz="0" w:space="0" w:color="auto"/>
          </w:divBdr>
        </w:div>
      </w:divsChild>
    </w:div>
    <w:div w:id="775322890">
      <w:bodyDiv w:val="1"/>
      <w:marLeft w:val="0"/>
      <w:marRight w:val="0"/>
      <w:marTop w:val="0"/>
      <w:marBottom w:val="0"/>
      <w:divBdr>
        <w:top w:val="none" w:sz="0" w:space="0" w:color="auto"/>
        <w:left w:val="none" w:sz="0" w:space="0" w:color="auto"/>
        <w:bottom w:val="none" w:sz="0" w:space="0" w:color="auto"/>
        <w:right w:val="none" w:sz="0" w:space="0" w:color="auto"/>
      </w:divBdr>
    </w:div>
    <w:div w:id="941451340">
      <w:bodyDiv w:val="1"/>
      <w:marLeft w:val="0"/>
      <w:marRight w:val="0"/>
      <w:marTop w:val="0"/>
      <w:marBottom w:val="0"/>
      <w:divBdr>
        <w:top w:val="none" w:sz="0" w:space="0" w:color="auto"/>
        <w:left w:val="none" w:sz="0" w:space="0" w:color="auto"/>
        <w:bottom w:val="none" w:sz="0" w:space="0" w:color="auto"/>
        <w:right w:val="none" w:sz="0" w:space="0" w:color="auto"/>
      </w:divBdr>
      <w:divsChild>
        <w:div w:id="171847139">
          <w:marLeft w:val="0"/>
          <w:marRight w:val="0"/>
          <w:marTop w:val="0"/>
          <w:marBottom w:val="0"/>
          <w:divBdr>
            <w:top w:val="none" w:sz="0" w:space="0" w:color="auto"/>
            <w:left w:val="none" w:sz="0" w:space="0" w:color="auto"/>
            <w:bottom w:val="none" w:sz="0" w:space="0" w:color="auto"/>
            <w:right w:val="none" w:sz="0" w:space="0" w:color="auto"/>
          </w:divBdr>
        </w:div>
        <w:div w:id="205299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79B3-B602-42FC-BD45-F2675625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5015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Brugvin</dc:creator>
  <cp:lastModifiedBy>Bertrand Daille</cp:lastModifiedBy>
  <cp:revision>2</cp:revision>
  <cp:lastPrinted>2018-06-28T09:38:00Z</cp:lastPrinted>
  <dcterms:created xsi:type="dcterms:W3CDTF">2018-07-09T14:55:00Z</dcterms:created>
  <dcterms:modified xsi:type="dcterms:W3CDTF">2018-07-09T14:55:00Z</dcterms:modified>
</cp:coreProperties>
</file>